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86B" w:rsidRDefault="009C1998" w:rsidP="00B9086B">
      <w:pPr>
        <w:jc w:val="center"/>
        <w:rPr>
          <w:rFonts w:ascii="宋体" w:hAnsi="宋体"/>
          <w:b/>
          <w:color w:val="FF0000"/>
          <w:sz w:val="52"/>
          <w:szCs w:val="52"/>
        </w:rPr>
      </w:pPr>
      <w:r>
        <w:rPr>
          <w:rFonts w:ascii="宋体" w:hAnsi="宋体" w:hint="eastAsia"/>
          <w:b/>
          <w:color w:val="FF0000"/>
          <w:sz w:val="52"/>
          <w:szCs w:val="52"/>
        </w:rPr>
        <w:t xml:space="preserve"> </w:t>
      </w:r>
      <w:r w:rsidR="00B9086B">
        <w:rPr>
          <w:rFonts w:ascii="宋体" w:hAnsi="宋体" w:hint="eastAsia"/>
          <w:b/>
          <w:color w:val="FF0000"/>
          <w:sz w:val="52"/>
          <w:szCs w:val="52"/>
        </w:rPr>
        <w:t>大连市建筑装饰行业协会</w:t>
      </w:r>
    </w:p>
    <w:p w:rsidR="00B9086B" w:rsidRDefault="00FF5F44" w:rsidP="00B9086B">
      <w:pPr>
        <w:spacing w:line="400" w:lineRule="exact"/>
        <w:rPr>
          <w:rFonts w:ascii="黑体" w:eastAsia="黑体" w:hAnsi="黑体"/>
          <w:b/>
          <w:color w:val="333333"/>
          <w:spacing w:val="5"/>
          <w:sz w:val="28"/>
          <w:szCs w:val="28"/>
        </w:rPr>
      </w:pPr>
      <w:r w:rsidRPr="00FF5F44">
        <w:rPr>
          <w:rFonts w:ascii="黑体" w:eastAsia="黑体" w:hAnsi="Calibri"/>
          <w:b/>
          <w:noProof w:val="0"/>
          <w:color w:val="auto"/>
          <w:sz w:val="24"/>
          <w:szCs w:val="22"/>
        </w:rPr>
        <w:pict>
          <v:line id="_x0000_s1054" style="position:absolute;z-index:252006400" from="15.75pt,.95pt" to="472.5pt,.95pt" o:gfxdata="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zbv17W&#10;AAAABgEAAA8AAAAAAAAAAQAgAAAAIgAAAGRycy9kb3ducmV2LnhtbFBLAQIUABQAAAAIAIdO4kAv&#10;5BZm6QEAAN0DAAAOAAAAAAAAAAEAIAAAACUBAABkcnMvZTJvRG9jLnhtbFBLBQYAAAAABgAGAFkB&#10;AACABQAAAAA=&#10;" strokecolor="red" strokeweight="1.5pt"/>
        </w:pict>
      </w:r>
    </w:p>
    <w:p w:rsidR="00C52540" w:rsidRPr="00B9086B" w:rsidRDefault="00E204FB" w:rsidP="00E204FB">
      <w:pPr>
        <w:spacing w:before="323" w:line="185" w:lineRule="auto"/>
        <w:ind w:firstLineChars="441" w:firstLine="1407"/>
        <w:jc w:val="both"/>
        <w:rPr>
          <w:rFonts w:ascii="微软雅黑" w:eastAsia="微软雅黑" w:hAnsi="微软雅黑" w:cs="FangSong"/>
          <w:b/>
          <w:sz w:val="32"/>
          <w:szCs w:val="32"/>
        </w:rPr>
      </w:pPr>
      <w:r>
        <w:rPr>
          <w:rFonts w:ascii="微软雅黑" w:eastAsia="微软雅黑" w:hAnsi="微软雅黑" w:cs="宋体" w:hint="eastAsia"/>
          <w:b/>
          <w:spacing w:val="-1"/>
          <w:sz w:val="32"/>
          <w:szCs w:val="32"/>
        </w:rPr>
        <w:t>2021年</w:t>
      </w:r>
      <w:r w:rsidR="00B9086B">
        <w:rPr>
          <w:rFonts w:ascii="微软雅黑" w:eastAsia="微软雅黑" w:hAnsi="微软雅黑" w:cs="宋体" w:hint="eastAsia"/>
          <w:b/>
          <w:spacing w:val="-1"/>
          <w:sz w:val="32"/>
          <w:szCs w:val="32"/>
        </w:rPr>
        <w:t>大连市</w:t>
      </w:r>
      <w:r w:rsidR="00035E5D">
        <w:rPr>
          <w:rFonts w:ascii="微软雅黑" w:eastAsia="微软雅黑" w:hAnsi="微软雅黑" w:cs="宋体" w:hint="eastAsia"/>
          <w:b/>
          <w:spacing w:val="-1"/>
          <w:sz w:val="32"/>
          <w:szCs w:val="32"/>
        </w:rPr>
        <w:t>建筑装饰行业科学技术奖评选</w:t>
      </w:r>
      <w:r w:rsidR="007C4C26" w:rsidRPr="00B9086B">
        <w:rPr>
          <w:rFonts w:ascii="微软雅黑" w:eastAsia="微软雅黑" w:hAnsi="微软雅黑" w:cs="宋体" w:hint="eastAsia"/>
          <w:b/>
          <w:spacing w:val="-1"/>
          <w:sz w:val="32"/>
          <w:szCs w:val="32"/>
        </w:rPr>
        <w:t>办法</w:t>
      </w:r>
    </w:p>
    <w:p w:rsidR="00C52540" w:rsidRDefault="007C4C26" w:rsidP="00035E5D">
      <w:pPr>
        <w:spacing w:before="325" w:line="384" w:lineRule="auto"/>
        <w:ind w:firstLineChars="196" w:firstLine="472"/>
        <w:jc w:val="both"/>
        <w:rPr>
          <w:rFonts w:asciiTheme="majorEastAsia" w:eastAsiaTheme="majorEastAsia" w:hAnsiTheme="majorEastAsia" w:cs="宋体"/>
          <w:color w:val="auto"/>
          <w:spacing w:val="-7"/>
          <w:sz w:val="24"/>
          <w:szCs w:val="24"/>
        </w:rPr>
      </w:pPr>
      <w:r w:rsidRPr="00430A3C">
        <w:rPr>
          <w:rFonts w:asciiTheme="majorEastAsia" w:eastAsiaTheme="majorEastAsia" w:hAnsiTheme="majorEastAsia" w:cs="宋体" w:hint="eastAsia"/>
          <w:color w:val="auto"/>
          <w:spacing w:val="1"/>
          <w:sz w:val="24"/>
          <w:szCs w:val="24"/>
        </w:rPr>
        <w:t>为了鼓励</w:t>
      </w:r>
      <w:r w:rsidR="00035E5D" w:rsidRPr="00430A3C">
        <w:rPr>
          <w:rFonts w:asciiTheme="majorEastAsia" w:eastAsiaTheme="majorEastAsia" w:hAnsiTheme="majorEastAsia" w:cs="宋体" w:hint="eastAsia"/>
          <w:color w:val="auto"/>
          <w:spacing w:val="1"/>
          <w:sz w:val="24"/>
          <w:szCs w:val="24"/>
        </w:rPr>
        <w:t>大连建筑装饰行业</w:t>
      </w:r>
      <w:r w:rsidRPr="00430A3C">
        <w:rPr>
          <w:rFonts w:asciiTheme="majorEastAsia" w:eastAsiaTheme="majorEastAsia" w:hAnsiTheme="majorEastAsia" w:cs="宋体" w:hint="eastAsia"/>
          <w:color w:val="auto"/>
          <w:spacing w:val="1"/>
          <w:sz w:val="24"/>
          <w:szCs w:val="24"/>
        </w:rPr>
        <w:t>企业对</w:t>
      </w:r>
      <w:r w:rsidRPr="00430A3C">
        <w:rPr>
          <w:rFonts w:asciiTheme="majorEastAsia" w:eastAsiaTheme="majorEastAsia" w:hAnsiTheme="majorEastAsia" w:cs="宋体" w:hint="eastAsia"/>
          <w:color w:val="auto"/>
          <w:sz w:val="24"/>
          <w:szCs w:val="24"/>
        </w:rPr>
        <w:t>行业的科技创新</w:t>
      </w:r>
      <w:r w:rsidRPr="00430A3C">
        <w:rPr>
          <w:rFonts w:asciiTheme="majorEastAsia" w:eastAsiaTheme="majorEastAsia" w:hAnsiTheme="majorEastAsia" w:cs="FangSong"/>
          <w:color w:val="auto"/>
          <w:sz w:val="24"/>
          <w:szCs w:val="24"/>
        </w:rPr>
        <w:t>,</w:t>
      </w:r>
      <w:r w:rsidRPr="00430A3C">
        <w:rPr>
          <w:rFonts w:asciiTheme="majorEastAsia" w:eastAsiaTheme="majorEastAsia" w:hAnsiTheme="majorEastAsia" w:cs="宋体" w:hint="eastAsia"/>
          <w:color w:val="auto"/>
          <w:sz w:val="24"/>
          <w:szCs w:val="24"/>
        </w:rPr>
        <w:t>增强行业的整体科技水平</w:t>
      </w:r>
      <w:r w:rsidRPr="00430A3C">
        <w:rPr>
          <w:rFonts w:asciiTheme="majorEastAsia" w:eastAsiaTheme="majorEastAsia" w:hAnsiTheme="majorEastAsia" w:cs="FangSong"/>
          <w:color w:val="auto"/>
          <w:sz w:val="24"/>
          <w:szCs w:val="24"/>
        </w:rPr>
        <w:t>,</w:t>
      </w:r>
      <w:r w:rsidR="00035E5D" w:rsidRPr="00430A3C">
        <w:rPr>
          <w:rFonts w:asciiTheme="majorEastAsia" w:eastAsiaTheme="majorEastAsia" w:hAnsiTheme="majorEastAsia" w:cs="宋体" w:hint="eastAsia"/>
          <w:color w:val="auto"/>
          <w:sz w:val="24"/>
          <w:szCs w:val="24"/>
        </w:rPr>
        <w:t>表彰奖励在建筑</w:t>
      </w:r>
      <w:r w:rsidRPr="00430A3C">
        <w:rPr>
          <w:rFonts w:asciiTheme="majorEastAsia" w:eastAsiaTheme="majorEastAsia" w:hAnsiTheme="majorEastAsia" w:cs="宋体" w:hint="eastAsia"/>
          <w:color w:val="auto"/>
          <w:sz w:val="24"/>
          <w:szCs w:val="24"/>
        </w:rPr>
        <w:t>装饰</w:t>
      </w:r>
      <w:r w:rsidRPr="00430A3C">
        <w:rPr>
          <w:rFonts w:asciiTheme="majorEastAsia" w:eastAsiaTheme="majorEastAsia" w:hAnsiTheme="majorEastAsia" w:cs="宋体" w:hint="eastAsia"/>
          <w:color w:val="auto"/>
          <w:spacing w:val="-8"/>
          <w:sz w:val="24"/>
          <w:szCs w:val="24"/>
        </w:rPr>
        <w:t>行业内对科技创新做出突出贡献的组织和个人，以及在国际、国内具</w:t>
      </w:r>
      <w:r w:rsidR="00D350F2">
        <w:rPr>
          <w:rFonts w:asciiTheme="majorEastAsia" w:eastAsiaTheme="majorEastAsia" w:hAnsiTheme="majorEastAsia" w:cs="宋体" w:hint="eastAsia"/>
          <w:color w:val="auto"/>
          <w:sz w:val="24"/>
          <w:szCs w:val="24"/>
        </w:rPr>
        <w:t>有领先水平的科技创新成果，</w:t>
      </w:r>
      <w:r w:rsidRPr="00430A3C">
        <w:rPr>
          <w:rFonts w:asciiTheme="majorEastAsia" w:eastAsiaTheme="majorEastAsia" w:hAnsiTheme="majorEastAsia" w:cs="宋体" w:hint="eastAsia"/>
          <w:color w:val="auto"/>
          <w:sz w:val="24"/>
          <w:szCs w:val="24"/>
        </w:rPr>
        <w:t>调动行业</w:t>
      </w:r>
      <w:r w:rsidR="00C703E4">
        <w:rPr>
          <w:rFonts w:asciiTheme="majorEastAsia" w:eastAsiaTheme="majorEastAsia" w:hAnsiTheme="majorEastAsia" w:cs="宋体" w:hint="eastAsia"/>
          <w:color w:val="auto"/>
          <w:sz w:val="24"/>
          <w:szCs w:val="24"/>
        </w:rPr>
        <w:t>企业</w:t>
      </w:r>
      <w:r w:rsidRPr="00430A3C">
        <w:rPr>
          <w:rFonts w:asciiTheme="majorEastAsia" w:eastAsiaTheme="majorEastAsia" w:hAnsiTheme="majorEastAsia" w:cs="宋体" w:hint="eastAsia"/>
          <w:color w:val="auto"/>
          <w:sz w:val="24"/>
          <w:szCs w:val="24"/>
        </w:rPr>
        <w:t>技术</w:t>
      </w:r>
      <w:r w:rsidR="00C703E4">
        <w:rPr>
          <w:rFonts w:asciiTheme="majorEastAsia" w:eastAsiaTheme="majorEastAsia" w:hAnsiTheme="majorEastAsia" w:cs="宋体" w:hint="eastAsia"/>
          <w:color w:val="auto"/>
          <w:sz w:val="24"/>
          <w:szCs w:val="24"/>
        </w:rPr>
        <w:t>专业人员</w:t>
      </w:r>
      <w:r w:rsidRPr="00430A3C">
        <w:rPr>
          <w:rFonts w:asciiTheme="majorEastAsia" w:eastAsiaTheme="majorEastAsia" w:hAnsiTheme="majorEastAsia" w:cs="宋体" w:hint="eastAsia"/>
          <w:color w:val="auto"/>
          <w:sz w:val="24"/>
          <w:szCs w:val="24"/>
        </w:rPr>
        <w:t>的积极性和创</w:t>
      </w:r>
      <w:r w:rsidRPr="00430A3C">
        <w:rPr>
          <w:rFonts w:asciiTheme="majorEastAsia" w:eastAsiaTheme="majorEastAsia" w:hAnsiTheme="majorEastAsia" w:cs="宋体" w:hint="eastAsia"/>
          <w:color w:val="auto"/>
          <w:spacing w:val="-15"/>
          <w:sz w:val="24"/>
          <w:szCs w:val="24"/>
        </w:rPr>
        <w:t>造性，促进我</w:t>
      </w:r>
      <w:r w:rsidR="00035E5D" w:rsidRPr="00430A3C">
        <w:rPr>
          <w:rFonts w:asciiTheme="majorEastAsia" w:eastAsiaTheme="majorEastAsia" w:hAnsiTheme="majorEastAsia" w:cs="宋体" w:hint="eastAsia"/>
          <w:color w:val="auto"/>
          <w:spacing w:val="-15"/>
          <w:sz w:val="24"/>
          <w:szCs w:val="24"/>
        </w:rPr>
        <w:t>市</w:t>
      </w:r>
      <w:r w:rsidRPr="00430A3C">
        <w:rPr>
          <w:rFonts w:asciiTheme="majorEastAsia" w:eastAsiaTheme="majorEastAsia" w:hAnsiTheme="majorEastAsia" w:cs="宋体" w:hint="eastAsia"/>
          <w:color w:val="auto"/>
          <w:spacing w:val="-15"/>
          <w:sz w:val="24"/>
          <w:szCs w:val="24"/>
        </w:rPr>
        <w:t>建筑装饰行业科技创新高质量发展，建设一批科技创</w:t>
      </w:r>
      <w:r w:rsidRPr="00430A3C">
        <w:rPr>
          <w:rFonts w:asciiTheme="majorEastAsia" w:eastAsiaTheme="majorEastAsia" w:hAnsiTheme="majorEastAsia" w:cs="宋体" w:hint="eastAsia"/>
          <w:color w:val="auto"/>
          <w:spacing w:val="-8"/>
          <w:sz w:val="24"/>
          <w:szCs w:val="24"/>
        </w:rPr>
        <w:t>新优质工程和企业，我会</w:t>
      </w:r>
      <w:r w:rsidR="00D350F2">
        <w:rPr>
          <w:rFonts w:asciiTheme="majorEastAsia" w:eastAsiaTheme="majorEastAsia" w:hAnsiTheme="majorEastAsia" w:cs="宋体" w:hint="eastAsia"/>
          <w:color w:val="auto"/>
          <w:spacing w:val="-8"/>
          <w:sz w:val="24"/>
          <w:szCs w:val="24"/>
        </w:rPr>
        <w:t>特</w:t>
      </w:r>
      <w:r w:rsidRPr="00430A3C">
        <w:rPr>
          <w:rFonts w:asciiTheme="majorEastAsia" w:eastAsiaTheme="majorEastAsia" w:hAnsiTheme="majorEastAsia" w:cs="宋体" w:hint="eastAsia"/>
          <w:color w:val="auto"/>
          <w:spacing w:val="-7"/>
          <w:sz w:val="24"/>
          <w:szCs w:val="24"/>
        </w:rPr>
        <w:t>设立</w:t>
      </w:r>
      <w:r w:rsidRPr="00430A3C">
        <w:rPr>
          <w:rFonts w:asciiTheme="majorEastAsia" w:eastAsiaTheme="majorEastAsia" w:hAnsiTheme="majorEastAsia" w:cs="FangSong"/>
          <w:color w:val="auto"/>
          <w:spacing w:val="-7"/>
          <w:sz w:val="24"/>
          <w:szCs w:val="24"/>
        </w:rPr>
        <w:t>“</w:t>
      </w:r>
      <w:r w:rsidR="00C703E4">
        <w:rPr>
          <w:rFonts w:asciiTheme="majorEastAsia" w:eastAsiaTheme="majorEastAsia" w:hAnsiTheme="majorEastAsia" w:cs="FangSong" w:hint="eastAsia"/>
          <w:color w:val="auto"/>
          <w:spacing w:val="-7"/>
          <w:sz w:val="24"/>
          <w:szCs w:val="24"/>
        </w:rPr>
        <w:t>大连市</w:t>
      </w:r>
      <w:r w:rsidRPr="00430A3C">
        <w:rPr>
          <w:rFonts w:asciiTheme="majorEastAsia" w:eastAsiaTheme="majorEastAsia" w:hAnsiTheme="majorEastAsia" w:cs="宋体" w:hint="eastAsia"/>
          <w:color w:val="auto"/>
          <w:spacing w:val="-7"/>
          <w:sz w:val="24"/>
          <w:szCs w:val="24"/>
        </w:rPr>
        <w:t>建筑装饰行业科学技术奖</w:t>
      </w:r>
      <w:r w:rsidRPr="00430A3C">
        <w:rPr>
          <w:rFonts w:asciiTheme="majorEastAsia" w:eastAsiaTheme="majorEastAsia" w:hAnsiTheme="majorEastAsia" w:cs="FangSong"/>
          <w:color w:val="auto"/>
          <w:spacing w:val="-7"/>
          <w:sz w:val="24"/>
          <w:szCs w:val="24"/>
        </w:rPr>
        <w:t>”</w:t>
      </w:r>
      <w:r w:rsidRPr="00430A3C">
        <w:rPr>
          <w:rFonts w:asciiTheme="majorEastAsia" w:eastAsiaTheme="majorEastAsia" w:hAnsiTheme="majorEastAsia" w:cs="宋体" w:hint="eastAsia"/>
          <w:color w:val="auto"/>
          <w:spacing w:val="-7"/>
          <w:sz w:val="24"/>
          <w:szCs w:val="24"/>
        </w:rPr>
        <w:t>并制定本办法。</w:t>
      </w:r>
    </w:p>
    <w:p w:rsidR="00C52540" w:rsidRPr="004F4715" w:rsidRDefault="00C703E4" w:rsidP="009E4B83">
      <w:pPr>
        <w:spacing w:before="291" w:line="185" w:lineRule="auto"/>
        <w:ind w:firstLineChars="245" w:firstLine="576"/>
        <w:jc w:val="both"/>
        <w:rPr>
          <w:rFonts w:asciiTheme="majorEastAsia" w:eastAsiaTheme="majorEastAsia" w:hAnsiTheme="majorEastAsia" w:cs="FangSong"/>
          <w:b/>
          <w:color w:val="auto"/>
          <w:sz w:val="24"/>
          <w:szCs w:val="24"/>
        </w:rPr>
      </w:pPr>
      <w:r w:rsidRPr="004F4715">
        <w:rPr>
          <w:rFonts w:asciiTheme="majorEastAsia" w:eastAsiaTheme="majorEastAsia" w:hAnsiTheme="majorEastAsia" w:cs="宋体" w:hint="eastAsia"/>
          <w:b/>
          <w:color w:val="auto"/>
          <w:spacing w:val="-6"/>
          <w:sz w:val="24"/>
          <w:szCs w:val="24"/>
        </w:rPr>
        <w:t>一、大连市</w:t>
      </w:r>
      <w:r w:rsidR="007C4C26" w:rsidRPr="004F4715">
        <w:rPr>
          <w:rFonts w:asciiTheme="majorEastAsia" w:eastAsiaTheme="majorEastAsia" w:hAnsiTheme="majorEastAsia" w:cs="宋体" w:hint="eastAsia"/>
          <w:b/>
          <w:color w:val="auto"/>
          <w:spacing w:val="-6"/>
          <w:sz w:val="24"/>
          <w:szCs w:val="24"/>
        </w:rPr>
        <w:t>建筑装饰行业科学技术奖设立下列奖项：</w:t>
      </w:r>
    </w:p>
    <w:p w:rsidR="00C52540" w:rsidRPr="00891776" w:rsidRDefault="007C4C26" w:rsidP="00891776">
      <w:pPr>
        <w:spacing w:before="323" w:line="185" w:lineRule="auto"/>
        <w:ind w:firstLineChars="326" w:firstLine="756"/>
        <w:jc w:val="both"/>
        <w:rPr>
          <w:rFonts w:asciiTheme="majorEastAsia" w:eastAsiaTheme="majorEastAsia" w:hAnsiTheme="majorEastAsia" w:cs="FangSong"/>
          <w:color w:val="auto"/>
          <w:sz w:val="24"/>
          <w:szCs w:val="24"/>
        </w:rPr>
      </w:pPr>
      <w:r w:rsidRPr="00891776">
        <w:rPr>
          <w:rFonts w:asciiTheme="majorEastAsia" w:eastAsiaTheme="majorEastAsia" w:hAnsiTheme="majorEastAsia" w:cs="宋体" w:hint="eastAsia"/>
          <w:color w:val="auto"/>
          <w:spacing w:val="-8"/>
          <w:sz w:val="24"/>
          <w:szCs w:val="24"/>
        </w:rPr>
        <w:t>（一）</w:t>
      </w:r>
      <w:r w:rsidR="00891776" w:rsidRPr="00891776">
        <w:rPr>
          <w:rFonts w:asciiTheme="majorEastAsia" w:eastAsiaTheme="majorEastAsia" w:hAnsiTheme="majorEastAsia" w:cs="宋体" w:hint="eastAsia"/>
          <w:color w:val="auto"/>
          <w:spacing w:val="-6"/>
          <w:sz w:val="24"/>
          <w:szCs w:val="24"/>
        </w:rPr>
        <w:t>大连市建筑装饰行业科学技术奖——</w:t>
      </w:r>
      <w:r w:rsidRPr="00891776">
        <w:rPr>
          <w:rFonts w:asciiTheme="majorEastAsia" w:eastAsiaTheme="majorEastAsia" w:hAnsiTheme="majorEastAsia" w:cs="宋体" w:hint="eastAsia"/>
          <w:color w:val="auto"/>
          <w:spacing w:val="-8"/>
          <w:sz w:val="24"/>
          <w:szCs w:val="24"/>
        </w:rPr>
        <w:t>科技创新工程奖；</w:t>
      </w:r>
    </w:p>
    <w:p w:rsidR="00C52540" w:rsidRPr="00891776" w:rsidRDefault="007C4C26" w:rsidP="00891776">
      <w:pPr>
        <w:spacing w:before="324" w:line="185" w:lineRule="auto"/>
        <w:ind w:firstLineChars="326" w:firstLine="756"/>
        <w:jc w:val="both"/>
        <w:rPr>
          <w:rFonts w:asciiTheme="majorEastAsia" w:eastAsiaTheme="majorEastAsia" w:hAnsiTheme="majorEastAsia" w:cs="FangSong"/>
          <w:color w:val="auto"/>
          <w:sz w:val="24"/>
          <w:szCs w:val="24"/>
        </w:rPr>
      </w:pPr>
      <w:r w:rsidRPr="00891776">
        <w:rPr>
          <w:rFonts w:asciiTheme="majorEastAsia" w:eastAsiaTheme="majorEastAsia" w:hAnsiTheme="majorEastAsia" w:cs="宋体" w:hint="eastAsia"/>
          <w:color w:val="auto"/>
          <w:spacing w:val="-8"/>
          <w:sz w:val="24"/>
          <w:szCs w:val="24"/>
        </w:rPr>
        <w:t>（二）</w:t>
      </w:r>
      <w:r w:rsidR="00891776" w:rsidRPr="00891776">
        <w:rPr>
          <w:rFonts w:asciiTheme="majorEastAsia" w:eastAsiaTheme="majorEastAsia" w:hAnsiTheme="majorEastAsia" w:cs="宋体" w:hint="eastAsia"/>
          <w:color w:val="auto"/>
          <w:spacing w:val="-6"/>
          <w:sz w:val="24"/>
          <w:szCs w:val="24"/>
        </w:rPr>
        <w:t>大连市建筑装饰行业科学技术奖——</w:t>
      </w:r>
      <w:r w:rsidRPr="00891776">
        <w:rPr>
          <w:rFonts w:asciiTheme="majorEastAsia" w:eastAsiaTheme="majorEastAsia" w:hAnsiTheme="majorEastAsia" w:cs="宋体" w:hint="eastAsia"/>
          <w:color w:val="auto"/>
          <w:spacing w:val="-8"/>
          <w:sz w:val="24"/>
          <w:szCs w:val="24"/>
        </w:rPr>
        <w:t>科技创新成果奖；</w:t>
      </w:r>
    </w:p>
    <w:p w:rsidR="00C52540" w:rsidRPr="00891776" w:rsidRDefault="007C4C26" w:rsidP="00891776">
      <w:pPr>
        <w:spacing w:before="323" w:line="185" w:lineRule="auto"/>
        <w:ind w:firstLineChars="327" w:firstLine="755"/>
        <w:jc w:val="both"/>
        <w:rPr>
          <w:rFonts w:asciiTheme="majorEastAsia" w:eastAsiaTheme="majorEastAsia" w:hAnsiTheme="majorEastAsia" w:cs="FangSong"/>
          <w:color w:val="auto"/>
          <w:sz w:val="24"/>
          <w:szCs w:val="24"/>
        </w:rPr>
      </w:pPr>
      <w:r w:rsidRPr="00891776">
        <w:rPr>
          <w:rFonts w:asciiTheme="majorEastAsia" w:eastAsiaTheme="majorEastAsia" w:hAnsiTheme="majorEastAsia" w:cs="宋体" w:hint="eastAsia"/>
          <w:color w:val="auto"/>
          <w:spacing w:val="-9"/>
          <w:sz w:val="24"/>
          <w:szCs w:val="24"/>
        </w:rPr>
        <w:t>（三）</w:t>
      </w:r>
      <w:r w:rsidR="00891776" w:rsidRPr="00891776">
        <w:rPr>
          <w:rFonts w:asciiTheme="majorEastAsia" w:eastAsiaTheme="majorEastAsia" w:hAnsiTheme="majorEastAsia" w:cs="宋体" w:hint="eastAsia"/>
          <w:color w:val="auto"/>
          <w:spacing w:val="-6"/>
          <w:sz w:val="24"/>
          <w:szCs w:val="24"/>
        </w:rPr>
        <w:t>大连市建筑装饰行业科学技术奖——</w:t>
      </w:r>
      <w:r w:rsidRPr="00891776">
        <w:rPr>
          <w:rFonts w:asciiTheme="majorEastAsia" w:eastAsiaTheme="majorEastAsia" w:hAnsiTheme="majorEastAsia" w:cs="宋体" w:hint="eastAsia"/>
          <w:color w:val="auto"/>
          <w:spacing w:val="-9"/>
          <w:sz w:val="24"/>
          <w:szCs w:val="24"/>
        </w:rPr>
        <w:t>设计创新奖；</w:t>
      </w:r>
    </w:p>
    <w:p w:rsidR="00C52540" w:rsidRPr="00891776" w:rsidRDefault="007C4C26" w:rsidP="00891776">
      <w:pPr>
        <w:spacing w:before="323" w:line="185" w:lineRule="auto"/>
        <w:ind w:firstLineChars="323" w:firstLine="756"/>
        <w:jc w:val="both"/>
        <w:rPr>
          <w:rFonts w:asciiTheme="majorEastAsia" w:eastAsiaTheme="majorEastAsia" w:hAnsiTheme="majorEastAsia" w:cs="FangSong"/>
          <w:color w:val="auto"/>
          <w:sz w:val="24"/>
          <w:szCs w:val="24"/>
        </w:rPr>
      </w:pPr>
      <w:r w:rsidRPr="00891776">
        <w:rPr>
          <w:rFonts w:asciiTheme="majorEastAsia" w:eastAsiaTheme="majorEastAsia" w:hAnsiTheme="majorEastAsia" w:cs="宋体" w:hint="eastAsia"/>
          <w:color w:val="auto"/>
          <w:spacing w:val="-6"/>
          <w:sz w:val="24"/>
          <w:szCs w:val="24"/>
        </w:rPr>
        <w:t>（四）</w:t>
      </w:r>
      <w:r w:rsidR="00891776" w:rsidRPr="00891776">
        <w:rPr>
          <w:rFonts w:asciiTheme="majorEastAsia" w:eastAsiaTheme="majorEastAsia" w:hAnsiTheme="majorEastAsia" w:cs="宋体" w:hint="eastAsia"/>
          <w:color w:val="auto"/>
          <w:spacing w:val="-6"/>
          <w:sz w:val="24"/>
          <w:szCs w:val="24"/>
        </w:rPr>
        <w:t>大连市建筑装饰行业科学技术奖——</w:t>
      </w:r>
      <w:r w:rsidRPr="00891776">
        <w:rPr>
          <w:rFonts w:asciiTheme="majorEastAsia" w:eastAsiaTheme="majorEastAsia" w:hAnsiTheme="majorEastAsia" w:cs="宋体" w:hint="eastAsia"/>
          <w:color w:val="auto"/>
          <w:spacing w:val="-6"/>
          <w:sz w:val="24"/>
          <w:szCs w:val="24"/>
        </w:rPr>
        <w:t>科技人才奖。</w:t>
      </w:r>
    </w:p>
    <w:p w:rsidR="00C703E4" w:rsidRPr="004F4715" w:rsidRDefault="00C703E4" w:rsidP="009E4B83">
      <w:pPr>
        <w:spacing w:before="325" w:line="384" w:lineRule="auto"/>
        <w:ind w:right="147" w:firstLineChars="250" w:firstLine="600"/>
        <w:jc w:val="both"/>
        <w:rPr>
          <w:rFonts w:asciiTheme="majorEastAsia" w:eastAsiaTheme="majorEastAsia" w:hAnsiTheme="majorEastAsia" w:cs="宋体"/>
          <w:b/>
          <w:color w:val="auto"/>
          <w:spacing w:val="-1"/>
          <w:sz w:val="24"/>
          <w:szCs w:val="24"/>
        </w:rPr>
      </w:pPr>
      <w:r w:rsidRPr="004F4715">
        <w:rPr>
          <w:rFonts w:asciiTheme="majorEastAsia" w:eastAsiaTheme="majorEastAsia" w:hAnsiTheme="majorEastAsia" w:cs="宋体" w:hint="eastAsia"/>
          <w:b/>
          <w:color w:val="auto"/>
          <w:spacing w:val="-1"/>
          <w:sz w:val="24"/>
          <w:szCs w:val="24"/>
        </w:rPr>
        <w:t>二、奖项设立宗旨</w:t>
      </w:r>
    </w:p>
    <w:p w:rsidR="007678B3" w:rsidRPr="004F4715" w:rsidRDefault="007C4C26" w:rsidP="004F4715">
      <w:pPr>
        <w:spacing w:line="384" w:lineRule="auto"/>
        <w:ind w:leftChars="5" w:left="10" w:right="104" w:firstLineChars="194" w:firstLine="464"/>
        <w:jc w:val="both"/>
        <w:rPr>
          <w:rFonts w:asciiTheme="majorEastAsia" w:eastAsiaTheme="majorEastAsia" w:hAnsiTheme="majorEastAsia" w:cs="宋体"/>
          <w:color w:val="auto"/>
          <w:spacing w:val="-5"/>
          <w:sz w:val="24"/>
          <w:szCs w:val="24"/>
        </w:rPr>
      </w:pPr>
      <w:r w:rsidRPr="004F4715">
        <w:rPr>
          <w:rFonts w:asciiTheme="majorEastAsia" w:eastAsiaTheme="majorEastAsia" w:hAnsiTheme="majorEastAsia" w:cs="宋体" w:hint="eastAsia"/>
          <w:color w:val="auto"/>
          <w:spacing w:val="-1"/>
          <w:sz w:val="24"/>
          <w:szCs w:val="24"/>
        </w:rPr>
        <w:t>提高建筑及装饰行业在工程管理、节能减排、绿色环保、工程建设、建筑设计、建造方式和技术、施工装备、建筑</w:t>
      </w:r>
      <w:r w:rsidRPr="004F4715">
        <w:rPr>
          <w:rFonts w:asciiTheme="majorEastAsia" w:eastAsiaTheme="majorEastAsia" w:hAnsiTheme="majorEastAsia" w:cs="宋体" w:hint="eastAsia"/>
          <w:color w:val="auto"/>
          <w:sz w:val="24"/>
          <w:szCs w:val="24"/>
        </w:rPr>
        <w:t>材料等方面的自主创新能力和水平，奖项评选范围是面向建筑及装饰行业科技创新所设立，用于表彰在行业技术创新和科技进步等方</w:t>
      </w:r>
      <w:r w:rsidR="007678B3" w:rsidRPr="004F4715">
        <w:rPr>
          <w:rFonts w:asciiTheme="majorEastAsia" w:eastAsiaTheme="majorEastAsia" w:hAnsiTheme="majorEastAsia" w:cs="宋体" w:hint="eastAsia"/>
          <w:color w:val="auto"/>
          <w:spacing w:val="-5"/>
          <w:sz w:val="24"/>
          <w:szCs w:val="24"/>
        </w:rPr>
        <w:t>面做出突出贡献的组织和个人。</w:t>
      </w:r>
    </w:p>
    <w:p w:rsidR="0064341E" w:rsidRDefault="00D350F2" w:rsidP="00D350F2">
      <w:pPr>
        <w:spacing w:line="384" w:lineRule="auto"/>
        <w:ind w:leftChars="1" w:left="2" w:right="147" w:firstLineChars="249" w:firstLine="600"/>
        <w:jc w:val="both"/>
        <w:rPr>
          <w:rFonts w:asciiTheme="majorEastAsia" w:eastAsiaTheme="majorEastAsia" w:hAnsiTheme="majorEastAsia" w:cs="FangSong"/>
          <w:b/>
          <w:color w:val="auto"/>
          <w:sz w:val="24"/>
          <w:szCs w:val="24"/>
        </w:rPr>
      </w:pPr>
      <w:r>
        <w:rPr>
          <w:rFonts w:asciiTheme="majorEastAsia" w:eastAsiaTheme="majorEastAsia" w:hAnsiTheme="majorEastAsia" w:cs="FangSong" w:hint="eastAsia"/>
          <w:b/>
          <w:color w:val="auto"/>
          <w:sz w:val="24"/>
          <w:szCs w:val="24"/>
        </w:rPr>
        <w:t>三、</w:t>
      </w:r>
      <w:r w:rsidR="0064341E" w:rsidRPr="004F4715">
        <w:rPr>
          <w:rFonts w:asciiTheme="majorEastAsia" w:eastAsiaTheme="majorEastAsia" w:hAnsiTheme="majorEastAsia" w:cs="FangSong" w:hint="eastAsia"/>
          <w:b/>
          <w:color w:val="auto"/>
          <w:sz w:val="24"/>
          <w:szCs w:val="24"/>
        </w:rPr>
        <w:t>奖项设置及申报条件</w:t>
      </w:r>
    </w:p>
    <w:p w:rsidR="00CE78AE" w:rsidRDefault="00CE78AE" w:rsidP="00CE78AE">
      <w:pPr>
        <w:widowControl w:val="0"/>
        <w:kinsoku/>
        <w:autoSpaceDE/>
        <w:autoSpaceDN/>
        <w:adjustRightInd/>
        <w:snapToGrid/>
        <w:spacing w:line="360" w:lineRule="auto"/>
        <w:ind w:firstLineChars="200" w:firstLine="480"/>
        <w:jc w:val="both"/>
        <w:textAlignment w:val="auto"/>
        <w:rPr>
          <w:rFonts w:asciiTheme="majorEastAsia" w:eastAsiaTheme="majorEastAsia" w:hAnsiTheme="majorEastAsia" w:cs="宋体"/>
          <w:color w:val="auto"/>
          <w:spacing w:val="-3"/>
          <w:sz w:val="24"/>
          <w:szCs w:val="24"/>
        </w:rPr>
      </w:pPr>
      <w:r>
        <w:rPr>
          <w:rFonts w:ascii="宋体" w:hAnsi="宋体" w:hint="eastAsia"/>
          <w:sz w:val="24"/>
          <w:szCs w:val="24"/>
        </w:rPr>
        <w:t>大连市建筑装饰行业</w:t>
      </w:r>
      <w:r w:rsidRPr="00CE78AE">
        <w:rPr>
          <w:rFonts w:ascii="宋体" w:hAnsi="宋体"/>
          <w:sz w:val="24"/>
          <w:szCs w:val="24"/>
        </w:rPr>
        <w:t>科技奖根据科技创新程度、理论</w:t>
      </w:r>
      <w:r w:rsidRPr="00CE78AE">
        <w:rPr>
          <w:rFonts w:ascii="宋体" w:hAnsi="宋体" w:hint="eastAsia"/>
          <w:sz w:val="24"/>
          <w:szCs w:val="24"/>
        </w:rPr>
        <w:t>成果</w:t>
      </w:r>
      <w:r w:rsidRPr="00CE78AE">
        <w:rPr>
          <w:rFonts w:ascii="宋体" w:hAnsi="宋体"/>
          <w:sz w:val="24"/>
          <w:szCs w:val="24"/>
        </w:rPr>
        <w:t>研究</w:t>
      </w:r>
      <w:r w:rsidRPr="00CE78AE">
        <w:rPr>
          <w:rFonts w:ascii="宋体" w:hAnsi="宋体" w:hint="eastAsia"/>
          <w:sz w:val="24"/>
          <w:szCs w:val="24"/>
        </w:rPr>
        <w:t>及总结、</w:t>
      </w:r>
      <w:r w:rsidRPr="00CE78AE">
        <w:rPr>
          <w:rFonts w:ascii="宋体" w:hAnsi="宋体"/>
          <w:sz w:val="24"/>
          <w:szCs w:val="24"/>
        </w:rPr>
        <w:t>工程技术进步</w:t>
      </w:r>
      <w:r w:rsidRPr="00CE78AE">
        <w:rPr>
          <w:rFonts w:ascii="宋体" w:hAnsi="宋体" w:hint="eastAsia"/>
          <w:sz w:val="24"/>
          <w:szCs w:val="24"/>
        </w:rPr>
        <w:t>、新材料研发、创新示范</w:t>
      </w:r>
      <w:r w:rsidRPr="00CE78AE">
        <w:rPr>
          <w:rFonts w:ascii="宋体" w:hAnsi="宋体"/>
          <w:sz w:val="24"/>
          <w:szCs w:val="24"/>
        </w:rPr>
        <w:t>作用</w:t>
      </w:r>
      <w:r w:rsidRPr="00CE78AE">
        <w:rPr>
          <w:rFonts w:ascii="宋体" w:hAnsi="宋体" w:hint="eastAsia"/>
          <w:sz w:val="24"/>
          <w:szCs w:val="24"/>
        </w:rPr>
        <w:t>、</w:t>
      </w:r>
      <w:r w:rsidRPr="00CE78AE">
        <w:rPr>
          <w:rFonts w:ascii="宋体" w:hAnsi="宋体"/>
          <w:sz w:val="24"/>
          <w:szCs w:val="24"/>
        </w:rPr>
        <w:t>经济效益和社会效益等综合评定。</w:t>
      </w:r>
      <w:r w:rsidRPr="004F4715">
        <w:rPr>
          <w:rFonts w:asciiTheme="majorEastAsia" w:eastAsiaTheme="majorEastAsia" w:hAnsiTheme="majorEastAsia" w:cs="宋体" w:hint="eastAsia"/>
          <w:color w:val="auto"/>
          <w:spacing w:val="5"/>
          <w:sz w:val="24"/>
          <w:szCs w:val="24"/>
        </w:rPr>
        <w:t>大连市</w:t>
      </w:r>
      <w:r w:rsidR="00E204FB">
        <w:rPr>
          <w:rFonts w:asciiTheme="majorEastAsia" w:eastAsiaTheme="majorEastAsia" w:hAnsiTheme="majorEastAsia" w:cs="宋体" w:hint="eastAsia"/>
          <w:color w:val="auto"/>
          <w:spacing w:val="5"/>
          <w:sz w:val="24"/>
          <w:szCs w:val="24"/>
        </w:rPr>
        <w:t>建</w:t>
      </w:r>
      <w:r w:rsidRPr="004F4715">
        <w:rPr>
          <w:rFonts w:asciiTheme="majorEastAsia" w:eastAsiaTheme="majorEastAsia" w:hAnsiTheme="majorEastAsia" w:cs="宋体" w:hint="eastAsia"/>
          <w:color w:val="auto"/>
          <w:spacing w:val="5"/>
          <w:sz w:val="24"/>
          <w:szCs w:val="24"/>
        </w:rPr>
        <w:t>筑装饰行业协会负责大连市</w:t>
      </w:r>
      <w:r>
        <w:rPr>
          <w:rFonts w:asciiTheme="majorEastAsia" w:eastAsiaTheme="majorEastAsia" w:hAnsiTheme="majorEastAsia" w:cs="宋体" w:hint="eastAsia"/>
          <w:color w:val="auto"/>
          <w:spacing w:val="5"/>
          <w:sz w:val="24"/>
          <w:szCs w:val="24"/>
        </w:rPr>
        <w:t>建筑装饰行业科学技术奖</w:t>
      </w:r>
      <w:r w:rsidRPr="004F4715">
        <w:rPr>
          <w:rFonts w:asciiTheme="majorEastAsia" w:eastAsiaTheme="majorEastAsia" w:hAnsiTheme="majorEastAsia" w:cs="宋体" w:hint="eastAsia"/>
          <w:color w:val="auto"/>
          <w:spacing w:val="5"/>
          <w:sz w:val="24"/>
          <w:szCs w:val="24"/>
        </w:rPr>
        <w:t>相</w:t>
      </w:r>
      <w:r w:rsidRPr="004F4715">
        <w:rPr>
          <w:rFonts w:asciiTheme="majorEastAsia" w:eastAsiaTheme="majorEastAsia" w:hAnsiTheme="majorEastAsia" w:cs="宋体" w:hint="eastAsia"/>
          <w:color w:val="auto"/>
          <w:spacing w:val="-7"/>
          <w:sz w:val="24"/>
          <w:szCs w:val="24"/>
        </w:rPr>
        <w:t>关评审活动的组织工作，</w:t>
      </w:r>
      <w:r w:rsidRPr="004F4715">
        <w:rPr>
          <w:rFonts w:asciiTheme="majorEastAsia" w:eastAsiaTheme="majorEastAsia" w:hAnsiTheme="majorEastAsia" w:cs="宋体" w:hint="eastAsia"/>
          <w:color w:val="auto"/>
          <w:spacing w:val="7"/>
          <w:sz w:val="24"/>
          <w:szCs w:val="24"/>
        </w:rPr>
        <w:t>评选工作</w:t>
      </w:r>
      <w:r w:rsidRPr="004F4715">
        <w:rPr>
          <w:rFonts w:asciiTheme="majorEastAsia" w:eastAsiaTheme="majorEastAsia" w:hAnsiTheme="majorEastAsia" w:cs="宋体" w:hint="eastAsia"/>
          <w:color w:val="auto"/>
          <w:spacing w:val="-9"/>
          <w:sz w:val="24"/>
          <w:szCs w:val="24"/>
        </w:rPr>
        <w:t>遵循自愿申报，公开、公平、公正和高标准、严要求、</w:t>
      </w:r>
      <w:r w:rsidRPr="004F4715">
        <w:rPr>
          <w:rFonts w:asciiTheme="majorEastAsia" w:eastAsiaTheme="majorEastAsia" w:hAnsiTheme="majorEastAsia" w:cs="宋体" w:hint="eastAsia"/>
          <w:color w:val="auto"/>
          <w:spacing w:val="-3"/>
          <w:sz w:val="24"/>
          <w:szCs w:val="24"/>
        </w:rPr>
        <w:t>宁缺毋滥的原则。</w:t>
      </w:r>
    </w:p>
    <w:p w:rsidR="00891776" w:rsidRDefault="00D350F2" w:rsidP="00891776">
      <w:pPr>
        <w:spacing w:before="240" w:line="360" w:lineRule="auto"/>
        <w:ind w:firstLineChars="200" w:firstLine="482"/>
        <w:rPr>
          <w:rFonts w:ascii="宋体" w:hAnsi="宋体"/>
          <w:bCs/>
          <w:sz w:val="24"/>
          <w:szCs w:val="24"/>
        </w:rPr>
      </w:pPr>
      <w:r w:rsidRPr="00891776">
        <w:rPr>
          <w:rFonts w:ascii="宋体" w:hAnsi="宋体"/>
          <w:b/>
          <w:sz w:val="24"/>
          <w:szCs w:val="24"/>
        </w:rPr>
        <w:t>（一）</w:t>
      </w:r>
      <w:r w:rsidR="00891776" w:rsidRPr="004F4715">
        <w:rPr>
          <w:rFonts w:asciiTheme="majorEastAsia" w:eastAsiaTheme="majorEastAsia" w:hAnsiTheme="majorEastAsia" w:cs="宋体" w:hint="eastAsia"/>
          <w:b/>
          <w:color w:val="auto"/>
          <w:spacing w:val="-6"/>
          <w:sz w:val="24"/>
          <w:szCs w:val="24"/>
        </w:rPr>
        <w:t>大连市建筑装饰行业科学技术奖</w:t>
      </w:r>
      <w:r w:rsidR="00891776">
        <w:rPr>
          <w:rFonts w:asciiTheme="majorEastAsia" w:eastAsiaTheme="majorEastAsia" w:hAnsiTheme="majorEastAsia" w:cs="宋体" w:hint="eastAsia"/>
          <w:b/>
          <w:color w:val="auto"/>
          <w:spacing w:val="-6"/>
          <w:sz w:val="24"/>
          <w:szCs w:val="24"/>
        </w:rPr>
        <w:t>——</w:t>
      </w:r>
      <w:r w:rsidRPr="00564F96">
        <w:rPr>
          <w:rFonts w:ascii="微软雅黑" w:eastAsia="微软雅黑" w:hAnsi="微软雅黑"/>
          <w:b/>
          <w:sz w:val="24"/>
          <w:szCs w:val="24"/>
        </w:rPr>
        <w:t>科技创新工程奖</w:t>
      </w:r>
    </w:p>
    <w:p w:rsidR="00891776" w:rsidRDefault="00891776" w:rsidP="00891776">
      <w:pPr>
        <w:spacing w:line="360" w:lineRule="auto"/>
        <w:ind w:firstLineChars="200" w:firstLine="480"/>
        <w:rPr>
          <w:rFonts w:ascii="宋体" w:hAnsi="宋体"/>
          <w:sz w:val="24"/>
          <w:szCs w:val="24"/>
        </w:rPr>
      </w:pPr>
      <w:r>
        <w:rPr>
          <w:rFonts w:ascii="宋体" w:hAnsi="宋体"/>
          <w:sz w:val="24"/>
          <w:szCs w:val="24"/>
        </w:rPr>
        <w:t>对推动</w:t>
      </w:r>
      <w:r w:rsidR="00D350F2" w:rsidRPr="00891776">
        <w:rPr>
          <w:rFonts w:ascii="宋体" w:hAnsi="宋体"/>
          <w:sz w:val="24"/>
          <w:szCs w:val="24"/>
        </w:rPr>
        <w:t>经济与社会发展具有重要意义，项目复杂程度和技术难度较大、科技创新效果显著，</w:t>
      </w:r>
      <w:r w:rsidR="00D350F2" w:rsidRPr="00891776">
        <w:rPr>
          <w:rFonts w:ascii="宋体" w:hAnsi="宋体" w:hint="eastAsia"/>
          <w:sz w:val="24"/>
          <w:szCs w:val="24"/>
        </w:rPr>
        <w:t>在建筑</w:t>
      </w:r>
      <w:r w:rsidR="00D350F2" w:rsidRPr="00891776">
        <w:rPr>
          <w:rFonts w:ascii="宋体" w:hAnsi="宋体"/>
          <w:sz w:val="24"/>
          <w:szCs w:val="24"/>
        </w:rPr>
        <w:t>装饰工程设计、施工、</w:t>
      </w:r>
      <w:r w:rsidR="00D350F2" w:rsidRPr="00891776">
        <w:rPr>
          <w:rFonts w:ascii="宋体" w:hAnsi="宋体" w:hint="eastAsia"/>
          <w:sz w:val="24"/>
          <w:szCs w:val="24"/>
        </w:rPr>
        <w:t>新材料应用</w:t>
      </w:r>
      <w:r w:rsidR="00D350F2" w:rsidRPr="00891776">
        <w:rPr>
          <w:rFonts w:ascii="宋体" w:hAnsi="宋体"/>
          <w:sz w:val="24"/>
          <w:szCs w:val="24"/>
        </w:rPr>
        <w:t>、</w:t>
      </w:r>
      <w:r w:rsidR="00D350F2" w:rsidRPr="00891776">
        <w:rPr>
          <w:rFonts w:ascii="宋体" w:hAnsi="宋体" w:hint="eastAsia"/>
          <w:sz w:val="24"/>
          <w:szCs w:val="24"/>
        </w:rPr>
        <w:t>信息化</w:t>
      </w:r>
      <w:r w:rsidR="00D350F2" w:rsidRPr="00891776">
        <w:rPr>
          <w:rFonts w:ascii="宋体" w:hAnsi="宋体"/>
          <w:sz w:val="24"/>
          <w:szCs w:val="24"/>
        </w:rPr>
        <w:t>管理、智能化</w:t>
      </w:r>
      <w:r w:rsidR="00D350F2" w:rsidRPr="00891776">
        <w:rPr>
          <w:rFonts w:ascii="宋体" w:hAnsi="宋体" w:hint="eastAsia"/>
          <w:sz w:val="24"/>
          <w:szCs w:val="24"/>
        </w:rPr>
        <w:t>技术、绿色环保、科技</w:t>
      </w:r>
      <w:r w:rsidR="00D350F2" w:rsidRPr="00891776">
        <w:rPr>
          <w:rFonts w:ascii="宋体" w:hAnsi="宋体" w:hint="eastAsia"/>
          <w:sz w:val="24"/>
          <w:szCs w:val="24"/>
        </w:rPr>
        <w:lastRenderedPageBreak/>
        <w:t>成果转化</w:t>
      </w:r>
      <w:r w:rsidR="00D350F2" w:rsidRPr="00891776">
        <w:rPr>
          <w:rFonts w:ascii="宋体" w:hAnsi="宋体"/>
          <w:sz w:val="24"/>
          <w:szCs w:val="24"/>
        </w:rPr>
        <w:t>等</w:t>
      </w:r>
      <w:r w:rsidR="00D350F2" w:rsidRPr="00891776">
        <w:rPr>
          <w:rFonts w:ascii="宋体" w:hAnsi="宋体" w:hint="eastAsia"/>
          <w:sz w:val="24"/>
          <w:szCs w:val="24"/>
        </w:rPr>
        <w:t>方面</w:t>
      </w:r>
      <w:r w:rsidR="00D350F2" w:rsidRPr="00891776">
        <w:rPr>
          <w:rFonts w:ascii="宋体" w:hAnsi="宋体"/>
          <w:sz w:val="24"/>
          <w:szCs w:val="24"/>
        </w:rPr>
        <w:t>具有引领</w:t>
      </w:r>
      <w:r w:rsidR="00D350F2" w:rsidRPr="00891776">
        <w:rPr>
          <w:rFonts w:ascii="宋体" w:hAnsi="宋体" w:hint="eastAsia"/>
          <w:sz w:val="24"/>
          <w:szCs w:val="24"/>
        </w:rPr>
        <w:t>和</w:t>
      </w:r>
      <w:r w:rsidR="00D350F2" w:rsidRPr="00891776">
        <w:rPr>
          <w:rFonts w:ascii="宋体" w:hAnsi="宋体"/>
          <w:sz w:val="24"/>
          <w:szCs w:val="24"/>
        </w:rPr>
        <w:t>示范作用，取得显著经济或社会效益的</w:t>
      </w:r>
      <w:r w:rsidR="00D350F2" w:rsidRPr="00891776">
        <w:rPr>
          <w:rFonts w:ascii="宋体" w:hAnsi="宋体" w:hint="eastAsia"/>
          <w:sz w:val="24"/>
          <w:szCs w:val="24"/>
        </w:rPr>
        <w:t>建筑装饰工程</w:t>
      </w:r>
      <w:r w:rsidR="00D350F2" w:rsidRPr="00891776">
        <w:rPr>
          <w:rFonts w:ascii="宋体" w:hAnsi="宋体"/>
          <w:sz w:val="24"/>
          <w:szCs w:val="24"/>
        </w:rPr>
        <w:t>项目。</w:t>
      </w:r>
      <w:r>
        <w:rPr>
          <w:rFonts w:ascii="宋体" w:hAnsi="宋体" w:hint="eastAsia"/>
          <w:sz w:val="24"/>
          <w:szCs w:val="24"/>
        </w:rPr>
        <w:t>申报条件如下：</w:t>
      </w:r>
    </w:p>
    <w:p w:rsidR="00891776" w:rsidRDefault="00891776" w:rsidP="00891776">
      <w:pPr>
        <w:spacing w:line="360" w:lineRule="auto"/>
        <w:ind w:firstLineChars="250" w:firstLine="600"/>
        <w:rPr>
          <w:rFonts w:ascii="宋体" w:hAnsi="宋体"/>
          <w:sz w:val="24"/>
          <w:szCs w:val="24"/>
        </w:rPr>
      </w:pPr>
      <w:r>
        <w:rPr>
          <w:rFonts w:ascii="宋体" w:hAnsi="宋体" w:hint="eastAsia"/>
          <w:sz w:val="24"/>
          <w:szCs w:val="24"/>
        </w:rPr>
        <w:t>1、</w:t>
      </w:r>
      <w:r w:rsidR="00D350F2" w:rsidRPr="00891776">
        <w:rPr>
          <w:rFonts w:ascii="宋体" w:hAnsi="宋体"/>
          <w:sz w:val="24"/>
          <w:szCs w:val="24"/>
        </w:rPr>
        <w:t>申报项目应符合国家现行设计、施工</w:t>
      </w:r>
      <w:r w:rsidR="00D350F2" w:rsidRPr="00891776">
        <w:rPr>
          <w:rFonts w:ascii="宋体" w:hAnsi="宋体" w:hint="eastAsia"/>
          <w:sz w:val="24"/>
          <w:szCs w:val="24"/>
        </w:rPr>
        <w:t>等</w:t>
      </w:r>
      <w:r w:rsidR="00D350F2" w:rsidRPr="00891776">
        <w:rPr>
          <w:rFonts w:ascii="宋体" w:hAnsi="宋体"/>
          <w:sz w:val="24"/>
          <w:szCs w:val="24"/>
        </w:rPr>
        <w:t>相关规范和标准的要求，无质量安全事故</w:t>
      </w:r>
      <w:r w:rsidR="00D350F2" w:rsidRPr="00891776">
        <w:rPr>
          <w:rFonts w:ascii="宋体" w:hAnsi="宋体" w:hint="eastAsia"/>
          <w:sz w:val="24"/>
          <w:szCs w:val="24"/>
        </w:rPr>
        <w:t>。</w:t>
      </w:r>
    </w:p>
    <w:p w:rsidR="00D350F2" w:rsidRPr="00891776" w:rsidRDefault="00D350F2" w:rsidP="00891776">
      <w:pPr>
        <w:spacing w:line="360" w:lineRule="auto"/>
        <w:ind w:firstLineChars="400" w:firstLine="960"/>
        <w:rPr>
          <w:rFonts w:ascii="宋体" w:hAnsi="宋体"/>
          <w:sz w:val="24"/>
          <w:szCs w:val="24"/>
        </w:rPr>
      </w:pPr>
      <w:r w:rsidRPr="00891776">
        <w:rPr>
          <w:rFonts w:ascii="宋体" w:hAnsi="宋体" w:hint="eastAsia"/>
          <w:sz w:val="24"/>
          <w:szCs w:val="24"/>
        </w:rPr>
        <w:t>已竣工验收六个月以上，并已投入使用；</w:t>
      </w:r>
    </w:p>
    <w:p w:rsidR="00891776" w:rsidRDefault="00891776" w:rsidP="00891776">
      <w:pPr>
        <w:widowControl w:val="0"/>
        <w:kinsoku/>
        <w:autoSpaceDE/>
        <w:autoSpaceDN/>
        <w:adjustRightInd/>
        <w:snapToGrid/>
        <w:spacing w:line="360" w:lineRule="auto"/>
        <w:ind w:left="607"/>
        <w:jc w:val="both"/>
        <w:textAlignment w:val="auto"/>
        <w:rPr>
          <w:rFonts w:ascii="宋体" w:hAnsi="宋体"/>
          <w:bCs/>
          <w:sz w:val="24"/>
          <w:szCs w:val="24"/>
        </w:rPr>
      </w:pPr>
      <w:r>
        <w:rPr>
          <w:rFonts w:ascii="宋体" w:hAnsi="宋体" w:hint="eastAsia"/>
          <w:bCs/>
          <w:sz w:val="24"/>
          <w:szCs w:val="24"/>
        </w:rPr>
        <w:t>2、</w:t>
      </w:r>
      <w:r w:rsidR="00D350F2" w:rsidRPr="00891776">
        <w:rPr>
          <w:rFonts w:ascii="宋体" w:hAnsi="宋体" w:hint="eastAsia"/>
          <w:bCs/>
          <w:sz w:val="24"/>
          <w:szCs w:val="24"/>
        </w:rPr>
        <w:t>工程</w:t>
      </w:r>
      <w:r w:rsidR="00D350F2" w:rsidRPr="00891776">
        <w:rPr>
          <w:rFonts w:ascii="宋体" w:hAnsi="宋体"/>
          <w:bCs/>
          <w:sz w:val="24"/>
          <w:szCs w:val="24"/>
        </w:rPr>
        <w:t>项目</w:t>
      </w:r>
      <w:r w:rsidR="00D350F2" w:rsidRPr="00891776">
        <w:rPr>
          <w:rFonts w:ascii="宋体" w:hAnsi="宋体" w:hint="eastAsia"/>
          <w:bCs/>
          <w:sz w:val="24"/>
          <w:szCs w:val="24"/>
        </w:rPr>
        <w:t>拥有新技术、新</w:t>
      </w:r>
      <w:r w:rsidR="00D350F2" w:rsidRPr="00891776">
        <w:rPr>
          <w:rFonts w:ascii="宋体" w:hAnsi="宋体"/>
          <w:bCs/>
          <w:sz w:val="24"/>
          <w:szCs w:val="24"/>
        </w:rPr>
        <w:t>工艺工法</w:t>
      </w:r>
      <w:r w:rsidR="00D350F2" w:rsidRPr="00891776">
        <w:rPr>
          <w:rFonts w:ascii="宋体" w:hAnsi="宋体" w:hint="eastAsia"/>
          <w:bCs/>
          <w:sz w:val="24"/>
          <w:szCs w:val="24"/>
        </w:rPr>
        <w:t>、</w:t>
      </w:r>
      <w:r w:rsidR="00D350F2" w:rsidRPr="00891776">
        <w:rPr>
          <w:rFonts w:ascii="宋体" w:hAnsi="宋体"/>
          <w:bCs/>
          <w:sz w:val="24"/>
          <w:szCs w:val="24"/>
        </w:rPr>
        <w:t>新型材料</w:t>
      </w:r>
      <w:r w:rsidR="00D350F2" w:rsidRPr="00891776">
        <w:rPr>
          <w:rFonts w:ascii="宋体" w:hAnsi="宋体" w:hint="eastAsia"/>
          <w:bCs/>
          <w:sz w:val="24"/>
          <w:szCs w:val="24"/>
        </w:rPr>
        <w:t>应用</w:t>
      </w:r>
      <w:r w:rsidR="00D350F2" w:rsidRPr="00891776">
        <w:rPr>
          <w:rFonts w:ascii="宋体" w:hAnsi="宋体"/>
          <w:bCs/>
          <w:sz w:val="24"/>
          <w:szCs w:val="24"/>
        </w:rPr>
        <w:t>、</w:t>
      </w:r>
      <w:r w:rsidR="00D350F2" w:rsidRPr="00891776">
        <w:rPr>
          <w:rFonts w:ascii="宋体" w:hAnsi="宋体" w:hint="eastAsia"/>
          <w:bCs/>
          <w:sz w:val="24"/>
          <w:szCs w:val="24"/>
        </w:rPr>
        <w:t>数字化技术、科技成果</w:t>
      </w:r>
      <w:r w:rsidR="00D350F2" w:rsidRPr="00891776">
        <w:rPr>
          <w:rFonts w:ascii="宋体" w:hAnsi="宋体"/>
          <w:bCs/>
          <w:sz w:val="24"/>
          <w:szCs w:val="24"/>
        </w:rPr>
        <w:t>等</w:t>
      </w:r>
      <w:r>
        <w:rPr>
          <w:rFonts w:ascii="宋体" w:hAnsi="宋体" w:hint="eastAsia"/>
          <w:bCs/>
          <w:sz w:val="24"/>
          <w:szCs w:val="24"/>
        </w:rPr>
        <w:t>5</w:t>
      </w:r>
    </w:p>
    <w:p w:rsidR="00D350F2" w:rsidRPr="00891776" w:rsidRDefault="00D350F2" w:rsidP="00891776">
      <w:pPr>
        <w:widowControl w:val="0"/>
        <w:kinsoku/>
        <w:autoSpaceDE/>
        <w:autoSpaceDN/>
        <w:adjustRightInd/>
        <w:snapToGrid/>
        <w:spacing w:line="360" w:lineRule="auto"/>
        <w:ind w:leftChars="289" w:left="607" w:firstLineChars="150" w:firstLine="360"/>
        <w:jc w:val="both"/>
        <w:textAlignment w:val="auto"/>
        <w:rPr>
          <w:rFonts w:ascii="宋体" w:hAnsi="宋体"/>
          <w:bCs/>
          <w:sz w:val="24"/>
          <w:szCs w:val="24"/>
        </w:rPr>
      </w:pPr>
      <w:r w:rsidRPr="00891776">
        <w:rPr>
          <w:rFonts w:ascii="宋体" w:hAnsi="宋体"/>
          <w:bCs/>
          <w:sz w:val="24"/>
          <w:szCs w:val="24"/>
        </w:rPr>
        <w:t>项以上</w:t>
      </w:r>
      <w:r w:rsidRPr="00891776">
        <w:rPr>
          <w:rFonts w:ascii="宋体" w:hAnsi="宋体" w:hint="eastAsia"/>
          <w:bCs/>
          <w:sz w:val="24"/>
          <w:szCs w:val="24"/>
        </w:rPr>
        <w:t>，具有较高的科技成果转化示范作用；</w:t>
      </w:r>
    </w:p>
    <w:p w:rsidR="00891776" w:rsidRDefault="00891776" w:rsidP="00891776">
      <w:pPr>
        <w:widowControl w:val="0"/>
        <w:kinsoku/>
        <w:autoSpaceDE/>
        <w:autoSpaceDN/>
        <w:adjustRightInd/>
        <w:snapToGrid/>
        <w:spacing w:line="360" w:lineRule="auto"/>
        <w:ind w:left="607"/>
        <w:jc w:val="both"/>
        <w:textAlignment w:val="auto"/>
        <w:rPr>
          <w:rFonts w:ascii="宋体" w:hAnsi="宋体"/>
          <w:bCs/>
          <w:sz w:val="24"/>
          <w:szCs w:val="24"/>
        </w:rPr>
      </w:pPr>
      <w:r>
        <w:rPr>
          <w:rFonts w:ascii="宋体" w:hAnsi="宋体" w:hint="eastAsia"/>
          <w:bCs/>
          <w:sz w:val="24"/>
          <w:szCs w:val="24"/>
        </w:rPr>
        <w:t>3、</w:t>
      </w:r>
      <w:r w:rsidR="00D350F2" w:rsidRPr="00891776">
        <w:rPr>
          <w:rFonts w:ascii="宋体" w:hAnsi="宋体"/>
          <w:bCs/>
          <w:sz w:val="24"/>
          <w:szCs w:val="24"/>
        </w:rPr>
        <w:t>对解决同类工程项目的热点、难点和关键技术问题有很好的示范</w:t>
      </w:r>
      <w:r w:rsidR="00D350F2" w:rsidRPr="00891776">
        <w:rPr>
          <w:rFonts w:ascii="宋体" w:hAnsi="宋体" w:hint="eastAsia"/>
          <w:bCs/>
          <w:sz w:val="24"/>
          <w:szCs w:val="24"/>
        </w:rPr>
        <w:t>和引领</w:t>
      </w:r>
      <w:r w:rsidR="00D350F2" w:rsidRPr="00891776">
        <w:rPr>
          <w:rFonts w:ascii="宋体" w:hAnsi="宋体"/>
          <w:bCs/>
          <w:sz w:val="24"/>
          <w:szCs w:val="24"/>
        </w:rPr>
        <w:t>作用，主</w:t>
      </w:r>
    </w:p>
    <w:p w:rsidR="00D350F2" w:rsidRDefault="00D350F2" w:rsidP="00891776">
      <w:pPr>
        <w:widowControl w:val="0"/>
        <w:kinsoku/>
        <w:autoSpaceDE/>
        <w:autoSpaceDN/>
        <w:adjustRightInd/>
        <w:snapToGrid/>
        <w:spacing w:after="240" w:line="360" w:lineRule="auto"/>
        <w:ind w:leftChars="289" w:left="607" w:firstLineChars="150" w:firstLine="360"/>
        <w:jc w:val="both"/>
        <w:textAlignment w:val="auto"/>
        <w:rPr>
          <w:rFonts w:ascii="宋体" w:hAnsi="宋体"/>
          <w:bCs/>
          <w:sz w:val="24"/>
          <w:szCs w:val="24"/>
        </w:rPr>
      </w:pPr>
      <w:r w:rsidRPr="00891776">
        <w:rPr>
          <w:rFonts w:ascii="宋体" w:hAnsi="宋体"/>
          <w:bCs/>
          <w:sz w:val="24"/>
          <w:szCs w:val="24"/>
        </w:rPr>
        <w:t>要技术</w:t>
      </w:r>
      <w:r w:rsidRPr="00891776">
        <w:rPr>
          <w:rFonts w:ascii="宋体" w:hAnsi="宋体" w:hint="eastAsia"/>
          <w:bCs/>
          <w:sz w:val="24"/>
          <w:szCs w:val="24"/>
        </w:rPr>
        <w:t>指标、</w:t>
      </w:r>
      <w:r w:rsidRPr="00891776">
        <w:rPr>
          <w:rFonts w:ascii="宋体" w:hAnsi="宋体"/>
          <w:bCs/>
          <w:sz w:val="24"/>
          <w:szCs w:val="24"/>
        </w:rPr>
        <w:t>经济指标</w:t>
      </w:r>
      <w:r w:rsidRPr="00891776">
        <w:rPr>
          <w:rFonts w:ascii="宋体" w:hAnsi="宋体" w:hint="eastAsia"/>
          <w:bCs/>
          <w:sz w:val="24"/>
          <w:szCs w:val="24"/>
        </w:rPr>
        <w:t>和节能指标</w:t>
      </w:r>
      <w:r w:rsidRPr="00891776">
        <w:rPr>
          <w:rFonts w:ascii="宋体" w:hAnsi="宋体"/>
          <w:bCs/>
          <w:sz w:val="24"/>
          <w:szCs w:val="24"/>
        </w:rPr>
        <w:t>达到同类项目的国内领先水平</w:t>
      </w:r>
      <w:r w:rsidRPr="00891776">
        <w:rPr>
          <w:rFonts w:ascii="宋体" w:hAnsi="宋体" w:hint="eastAsia"/>
          <w:bCs/>
          <w:sz w:val="24"/>
          <w:szCs w:val="24"/>
        </w:rPr>
        <w:t>。</w:t>
      </w:r>
    </w:p>
    <w:p w:rsidR="00891776" w:rsidRDefault="00891776" w:rsidP="009E4B83">
      <w:pPr>
        <w:spacing w:line="360" w:lineRule="auto"/>
        <w:ind w:firstLineChars="196" w:firstLine="472"/>
        <w:rPr>
          <w:rFonts w:ascii="宋体" w:hAnsi="宋体"/>
          <w:b/>
          <w:sz w:val="24"/>
          <w:szCs w:val="24"/>
        </w:rPr>
      </w:pPr>
      <w:r>
        <w:rPr>
          <w:rFonts w:ascii="宋体" w:hAnsi="宋体"/>
          <w:b/>
          <w:sz w:val="24"/>
          <w:szCs w:val="24"/>
        </w:rPr>
        <w:t>（二）</w:t>
      </w:r>
      <w:r w:rsidRPr="004F4715">
        <w:rPr>
          <w:rFonts w:asciiTheme="majorEastAsia" w:eastAsiaTheme="majorEastAsia" w:hAnsiTheme="majorEastAsia" w:cs="宋体" w:hint="eastAsia"/>
          <w:b/>
          <w:color w:val="auto"/>
          <w:spacing w:val="-6"/>
          <w:sz w:val="24"/>
          <w:szCs w:val="24"/>
        </w:rPr>
        <w:t>大连市建筑装饰行业科学技术奖</w:t>
      </w:r>
      <w:r>
        <w:rPr>
          <w:rFonts w:asciiTheme="majorEastAsia" w:eastAsiaTheme="majorEastAsia" w:hAnsiTheme="majorEastAsia" w:cs="宋体" w:hint="eastAsia"/>
          <w:b/>
          <w:color w:val="auto"/>
          <w:spacing w:val="-6"/>
          <w:sz w:val="24"/>
          <w:szCs w:val="24"/>
        </w:rPr>
        <w:t>——</w:t>
      </w:r>
      <w:r w:rsidRPr="00564F96">
        <w:rPr>
          <w:rFonts w:ascii="微软雅黑" w:eastAsia="微软雅黑" w:hAnsi="微软雅黑"/>
          <w:b/>
          <w:sz w:val="24"/>
          <w:szCs w:val="24"/>
        </w:rPr>
        <w:t>科技创新成果奖</w:t>
      </w:r>
    </w:p>
    <w:p w:rsidR="009E4B83" w:rsidRDefault="00D350F2" w:rsidP="009E4B83">
      <w:pPr>
        <w:spacing w:line="360" w:lineRule="auto"/>
        <w:ind w:firstLineChars="200" w:firstLine="480"/>
        <w:rPr>
          <w:rFonts w:ascii="宋体" w:hAnsi="宋体"/>
          <w:sz w:val="24"/>
          <w:szCs w:val="24"/>
        </w:rPr>
      </w:pPr>
      <w:r w:rsidRPr="00891776">
        <w:rPr>
          <w:rFonts w:ascii="宋体" w:hAnsi="宋体"/>
          <w:bCs/>
          <w:sz w:val="24"/>
          <w:szCs w:val="24"/>
        </w:rPr>
        <w:t>在建筑装饰设计、施工、新材料研发、</w:t>
      </w:r>
      <w:r w:rsidRPr="00891776">
        <w:rPr>
          <w:rFonts w:ascii="宋体" w:hAnsi="宋体" w:hint="eastAsia"/>
          <w:bCs/>
          <w:sz w:val="24"/>
          <w:szCs w:val="24"/>
        </w:rPr>
        <w:t>软件开发及</w:t>
      </w:r>
      <w:r w:rsidRPr="00891776">
        <w:rPr>
          <w:rFonts w:ascii="宋体" w:hAnsi="宋体"/>
          <w:bCs/>
          <w:sz w:val="24"/>
          <w:szCs w:val="24"/>
        </w:rPr>
        <w:t>标准制定等</w:t>
      </w:r>
      <w:r w:rsidRPr="00891776">
        <w:rPr>
          <w:rFonts w:ascii="宋体" w:hAnsi="宋体" w:hint="eastAsia"/>
          <w:bCs/>
          <w:sz w:val="24"/>
          <w:szCs w:val="24"/>
        </w:rPr>
        <w:t>方面，取得</w:t>
      </w:r>
      <w:r w:rsidRPr="00891776">
        <w:rPr>
          <w:rFonts w:ascii="宋体" w:hAnsi="宋体"/>
          <w:bCs/>
          <w:sz w:val="24"/>
          <w:szCs w:val="24"/>
        </w:rPr>
        <w:t>重要</w:t>
      </w:r>
      <w:r w:rsidRPr="00891776">
        <w:rPr>
          <w:rFonts w:ascii="宋体" w:hAnsi="宋体" w:hint="eastAsia"/>
          <w:bCs/>
          <w:sz w:val="24"/>
          <w:szCs w:val="24"/>
        </w:rPr>
        <w:t>的</w:t>
      </w:r>
      <w:r w:rsidRPr="00891776">
        <w:rPr>
          <w:rFonts w:ascii="宋体" w:hAnsi="宋体"/>
          <w:bCs/>
          <w:sz w:val="24"/>
          <w:szCs w:val="24"/>
        </w:rPr>
        <w:t>技术创新</w:t>
      </w:r>
      <w:r w:rsidRPr="00891776">
        <w:rPr>
          <w:rFonts w:ascii="宋体" w:hAnsi="宋体" w:hint="eastAsia"/>
          <w:bCs/>
          <w:sz w:val="24"/>
          <w:szCs w:val="24"/>
        </w:rPr>
        <w:t>成果；</w:t>
      </w:r>
      <w:r w:rsidRPr="00891776">
        <w:rPr>
          <w:rFonts w:ascii="宋体" w:hAnsi="宋体"/>
          <w:bCs/>
          <w:sz w:val="24"/>
          <w:szCs w:val="24"/>
        </w:rPr>
        <w:t>或在建筑装饰理论研究中</w:t>
      </w:r>
      <w:r w:rsidRPr="00891776">
        <w:rPr>
          <w:rFonts w:ascii="宋体" w:hAnsi="宋体" w:hint="eastAsia"/>
          <w:bCs/>
          <w:sz w:val="24"/>
          <w:szCs w:val="24"/>
        </w:rPr>
        <w:t>有</w:t>
      </w:r>
      <w:r w:rsidRPr="00891776">
        <w:rPr>
          <w:rFonts w:ascii="宋体" w:hAnsi="宋体"/>
          <w:bCs/>
          <w:sz w:val="24"/>
          <w:szCs w:val="24"/>
        </w:rPr>
        <w:t>重大技术突破及理论研究前沿成果</w:t>
      </w:r>
      <w:r w:rsidR="009E4B83">
        <w:rPr>
          <w:rFonts w:ascii="宋体" w:hAnsi="宋体" w:hint="eastAsia"/>
          <w:bCs/>
          <w:sz w:val="24"/>
          <w:szCs w:val="24"/>
        </w:rPr>
        <w:t>。</w:t>
      </w:r>
      <w:r w:rsidR="009E4B83">
        <w:rPr>
          <w:rFonts w:ascii="宋体" w:hAnsi="宋体" w:hint="eastAsia"/>
          <w:sz w:val="24"/>
          <w:szCs w:val="24"/>
        </w:rPr>
        <w:t>申报条件如下：</w:t>
      </w:r>
    </w:p>
    <w:p w:rsidR="00D350F2" w:rsidRPr="00891776" w:rsidRDefault="009E4B83" w:rsidP="009E4B83">
      <w:pPr>
        <w:widowControl w:val="0"/>
        <w:tabs>
          <w:tab w:val="left" w:pos="709"/>
        </w:tabs>
        <w:kinsoku/>
        <w:autoSpaceDE/>
        <w:autoSpaceDN/>
        <w:adjustRightInd/>
        <w:snapToGrid/>
        <w:spacing w:line="360" w:lineRule="auto"/>
        <w:ind w:left="607"/>
        <w:textAlignment w:val="auto"/>
        <w:rPr>
          <w:rFonts w:ascii="宋体" w:hAnsi="宋体"/>
          <w:bCs/>
          <w:sz w:val="24"/>
          <w:szCs w:val="24"/>
        </w:rPr>
      </w:pPr>
      <w:r>
        <w:rPr>
          <w:rFonts w:ascii="宋体" w:hAnsi="宋体" w:hint="eastAsia"/>
          <w:bCs/>
          <w:sz w:val="24"/>
          <w:szCs w:val="24"/>
        </w:rPr>
        <w:t>1、</w:t>
      </w:r>
      <w:r w:rsidR="00D350F2" w:rsidRPr="00891776">
        <w:rPr>
          <w:rFonts w:ascii="宋体" w:hAnsi="宋体"/>
          <w:bCs/>
          <w:sz w:val="24"/>
          <w:szCs w:val="24"/>
        </w:rPr>
        <w:t>主要技术</w:t>
      </w:r>
      <w:r w:rsidR="00D350F2" w:rsidRPr="00891776">
        <w:rPr>
          <w:rFonts w:ascii="宋体" w:hAnsi="宋体" w:hint="eastAsia"/>
          <w:bCs/>
          <w:sz w:val="24"/>
          <w:szCs w:val="24"/>
        </w:rPr>
        <w:t>和</w:t>
      </w:r>
      <w:r w:rsidR="00D350F2" w:rsidRPr="00891776">
        <w:rPr>
          <w:rFonts w:ascii="宋体" w:hAnsi="宋体"/>
          <w:bCs/>
          <w:sz w:val="24"/>
          <w:szCs w:val="24"/>
        </w:rPr>
        <w:t>经济指标达到国内领先水平；</w:t>
      </w:r>
    </w:p>
    <w:p w:rsidR="00D350F2" w:rsidRPr="00891776" w:rsidRDefault="009E4B83" w:rsidP="009E4B83">
      <w:pPr>
        <w:widowControl w:val="0"/>
        <w:tabs>
          <w:tab w:val="left" w:pos="709"/>
        </w:tabs>
        <w:kinsoku/>
        <w:autoSpaceDE/>
        <w:autoSpaceDN/>
        <w:adjustRightInd/>
        <w:snapToGrid/>
        <w:spacing w:line="360" w:lineRule="auto"/>
        <w:ind w:left="607"/>
        <w:textAlignment w:val="auto"/>
        <w:rPr>
          <w:rFonts w:ascii="宋体" w:hAnsi="宋体"/>
          <w:bCs/>
          <w:sz w:val="24"/>
          <w:szCs w:val="24"/>
        </w:rPr>
      </w:pPr>
      <w:r>
        <w:rPr>
          <w:rFonts w:ascii="宋体" w:hAnsi="宋体" w:hint="eastAsia"/>
          <w:bCs/>
          <w:sz w:val="24"/>
          <w:szCs w:val="24"/>
        </w:rPr>
        <w:t>2、</w:t>
      </w:r>
      <w:r w:rsidR="00D350F2" w:rsidRPr="00891776">
        <w:rPr>
          <w:rFonts w:ascii="宋体" w:hAnsi="宋体"/>
          <w:bCs/>
          <w:sz w:val="24"/>
          <w:szCs w:val="24"/>
        </w:rPr>
        <w:t>拥有巨大的市场潜力，并取得较大的经济效益和社会效益</w:t>
      </w:r>
      <w:r w:rsidR="00D350F2" w:rsidRPr="00891776">
        <w:rPr>
          <w:rFonts w:ascii="宋体" w:hAnsi="宋体" w:hint="eastAsia"/>
          <w:bCs/>
          <w:sz w:val="24"/>
          <w:szCs w:val="24"/>
        </w:rPr>
        <w:t>；</w:t>
      </w:r>
    </w:p>
    <w:p w:rsidR="00EC7937" w:rsidRDefault="009E4B83" w:rsidP="009E4B83">
      <w:pPr>
        <w:widowControl w:val="0"/>
        <w:tabs>
          <w:tab w:val="left" w:pos="709"/>
        </w:tabs>
        <w:kinsoku/>
        <w:autoSpaceDE/>
        <w:autoSpaceDN/>
        <w:adjustRightInd/>
        <w:snapToGrid/>
        <w:spacing w:line="360" w:lineRule="auto"/>
        <w:ind w:left="607"/>
        <w:textAlignment w:val="auto"/>
        <w:rPr>
          <w:rFonts w:ascii="宋体" w:hAnsi="宋体"/>
          <w:bCs/>
          <w:sz w:val="24"/>
          <w:szCs w:val="24"/>
        </w:rPr>
      </w:pPr>
      <w:r>
        <w:rPr>
          <w:rFonts w:ascii="宋体" w:hAnsi="宋体" w:hint="eastAsia"/>
          <w:bCs/>
          <w:sz w:val="24"/>
          <w:szCs w:val="24"/>
        </w:rPr>
        <w:t>3、</w:t>
      </w:r>
      <w:r w:rsidR="00D350F2" w:rsidRPr="00891776">
        <w:rPr>
          <w:rFonts w:ascii="宋体" w:hAnsi="宋体" w:hint="eastAsia"/>
          <w:bCs/>
          <w:sz w:val="24"/>
          <w:szCs w:val="24"/>
        </w:rPr>
        <w:t>有效</w:t>
      </w:r>
      <w:r w:rsidR="00D350F2" w:rsidRPr="00891776">
        <w:rPr>
          <w:rFonts w:ascii="宋体" w:hAnsi="宋体"/>
          <w:bCs/>
          <w:sz w:val="24"/>
          <w:szCs w:val="24"/>
        </w:rPr>
        <w:t>解决</w:t>
      </w:r>
      <w:r w:rsidR="00D350F2" w:rsidRPr="00891776">
        <w:rPr>
          <w:rFonts w:ascii="宋体" w:hAnsi="宋体" w:hint="eastAsia"/>
          <w:bCs/>
          <w:sz w:val="24"/>
          <w:szCs w:val="24"/>
        </w:rPr>
        <w:t>建筑装饰行业</w:t>
      </w:r>
      <w:r w:rsidR="00D350F2" w:rsidRPr="00891776">
        <w:rPr>
          <w:rFonts w:ascii="宋体" w:hAnsi="宋体"/>
          <w:bCs/>
          <w:sz w:val="24"/>
          <w:szCs w:val="24"/>
        </w:rPr>
        <w:t>的热点、难点和关键技术问题</w:t>
      </w:r>
      <w:r w:rsidR="00D350F2" w:rsidRPr="00891776">
        <w:rPr>
          <w:rFonts w:ascii="宋体" w:hAnsi="宋体" w:hint="eastAsia"/>
          <w:bCs/>
          <w:sz w:val="24"/>
          <w:szCs w:val="24"/>
        </w:rPr>
        <w:t>，对建筑装饰行业技术进步</w:t>
      </w:r>
    </w:p>
    <w:p w:rsidR="00D350F2" w:rsidRPr="00891776" w:rsidRDefault="00D350F2" w:rsidP="00EC7937">
      <w:pPr>
        <w:widowControl w:val="0"/>
        <w:tabs>
          <w:tab w:val="left" w:pos="709"/>
        </w:tabs>
        <w:kinsoku/>
        <w:autoSpaceDE/>
        <w:autoSpaceDN/>
        <w:adjustRightInd/>
        <w:snapToGrid/>
        <w:spacing w:line="360" w:lineRule="auto"/>
        <w:ind w:leftChars="289" w:left="607" w:firstLineChars="150" w:firstLine="360"/>
        <w:textAlignment w:val="auto"/>
        <w:rPr>
          <w:rFonts w:ascii="宋体" w:hAnsi="宋体"/>
          <w:bCs/>
          <w:sz w:val="24"/>
          <w:szCs w:val="24"/>
        </w:rPr>
      </w:pPr>
      <w:r w:rsidRPr="00891776">
        <w:rPr>
          <w:rFonts w:ascii="宋体" w:hAnsi="宋体" w:hint="eastAsia"/>
          <w:bCs/>
          <w:sz w:val="24"/>
          <w:szCs w:val="24"/>
        </w:rPr>
        <w:t>和创新具有显著的推动作用和示范意义；</w:t>
      </w:r>
    </w:p>
    <w:p w:rsidR="00D350F2" w:rsidRPr="00891776" w:rsidRDefault="009E4B83" w:rsidP="009E4B83">
      <w:pPr>
        <w:widowControl w:val="0"/>
        <w:tabs>
          <w:tab w:val="left" w:pos="709"/>
        </w:tabs>
        <w:kinsoku/>
        <w:autoSpaceDE/>
        <w:autoSpaceDN/>
        <w:adjustRightInd/>
        <w:snapToGrid/>
        <w:spacing w:after="240" w:line="360" w:lineRule="auto"/>
        <w:ind w:left="607"/>
        <w:textAlignment w:val="auto"/>
        <w:rPr>
          <w:rFonts w:ascii="宋体" w:hAnsi="宋体"/>
          <w:bCs/>
          <w:sz w:val="24"/>
          <w:szCs w:val="24"/>
        </w:rPr>
      </w:pPr>
      <w:r>
        <w:rPr>
          <w:rFonts w:ascii="宋体" w:hAnsi="宋体" w:hint="eastAsia"/>
          <w:bCs/>
          <w:sz w:val="24"/>
          <w:szCs w:val="24"/>
        </w:rPr>
        <w:t>4、</w:t>
      </w:r>
      <w:r w:rsidR="00D350F2" w:rsidRPr="00891776">
        <w:rPr>
          <w:rFonts w:ascii="宋体" w:hAnsi="宋体"/>
          <w:bCs/>
          <w:sz w:val="24"/>
          <w:szCs w:val="24"/>
        </w:rPr>
        <w:t>获得国家相关专利</w:t>
      </w:r>
      <w:r>
        <w:rPr>
          <w:rFonts w:ascii="宋体" w:hAnsi="宋体" w:hint="eastAsia"/>
          <w:bCs/>
          <w:sz w:val="24"/>
          <w:szCs w:val="24"/>
        </w:rPr>
        <w:t>，</w:t>
      </w:r>
      <w:r w:rsidR="00D350F2" w:rsidRPr="00891776">
        <w:rPr>
          <w:rFonts w:ascii="宋体" w:hAnsi="宋体"/>
          <w:bCs/>
          <w:sz w:val="24"/>
          <w:szCs w:val="24"/>
        </w:rPr>
        <w:t>或</w:t>
      </w:r>
      <w:r w:rsidR="00D350F2" w:rsidRPr="00891776">
        <w:rPr>
          <w:rFonts w:ascii="宋体" w:hAnsi="宋体" w:hint="eastAsia"/>
          <w:bCs/>
          <w:sz w:val="24"/>
          <w:szCs w:val="24"/>
        </w:rPr>
        <w:t>成果鉴定证明</w:t>
      </w:r>
      <w:r w:rsidR="00D350F2" w:rsidRPr="00891776">
        <w:rPr>
          <w:rFonts w:ascii="宋体" w:hAnsi="宋体"/>
          <w:bCs/>
          <w:sz w:val="24"/>
          <w:szCs w:val="24"/>
        </w:rPr>
        <w:t>，</w:t>
      </w:r>
      <w:r>
        <w:rPr>
          <w:rFonts w:ascii="宋体" w:hAnsi="宋体" w:hint="eastAsia"/>
          <w:bCs/>
          <w:sz w:val="24"/>
          <w:szCs w:val="24"/>
        </w:rPr>
        <w:t>或</w:t>
      </w:r>
      <w:r w:rsidR="00D350F2" w:rsidRPr="00891776">
        <w:rPr>
          <w:rFonts w:ascii="宋体" w:hAnsi="宋体"/>
          <w:bCs/>
          <w:sz w:val="24"/>
          <w:szCs w:val="24"/>
        </w:rPr>
        <w:t>成果论文在全国性期刊报纸发表</w:t>
      </w:r>
      <w:r w:rsidR="00D350F2" w:rsidRPr="00891776">
        <w:rPr>
          <w:rFonts w:ascii="宋体" w:hAnsi="宋体" w:hint="eastAsia"/>
          <w:bCs/>
          <w:sz w:val="24"/>
          <w:szCs w:val="24"/>
        </w:rPr>
        <w:t>。</w:t>
      </w:r>
    </w:p>
    <w:p w:rsidR="009E4B83" w:rsidRDefault="00D350F2" w:rsidP="00891776">
      <w:pPr>
        <w:spacing w:line="360" w:lineRule="auto"/>
        <w:ind w:firstLineChars="252" w:firstLine="607"/>
        <w:rPr>
          <w:rFonts w:ascii="宋体" w:hAnsi="宋体"/>
          <w:b/>
          <w:sz w:val="24"/>
          <w:szCs w:val="24"/>
        </w:rPr>
      </w:pPr>
      <w:r w:rsidRPr="00891776">
        <w:rPr>
          <w:rFonts w:ascii="宋体" w:hAnsi="宋体"/>
          <w:b/>
          <w:sz w:val="24"/>
          <w:szCs w:val="24"/>
        </w:rPr>
        <w:t>（三）</w:t>
      </w:r>
      <w:r w:rsidR="009E4B83">
        <w:rPr>
          <w:rFonts w:ascii="宋体" w:hAnsi="宋体" w:hint="eastAsia"/>
          <w:b/>
          <w:sz w:val="24"/>
          <w:szCs w:val="24"/>
        </w:rPr>
        <w:t>大</w:t>
      </w:r>
      <w:r w:rsidR="009E4B83" w:rsidRPr="004F4715">
        <w:rPr>
          <w:rFonts w:asciiTheme="majorEastAsia" w:eastAsiaTheme="majorEastAsia" w:hAnsiTheme="majorEastAsia" w:cs="宋体" w:hint="eastAsia"/>
          <w:b/>
          <w:color w:val="auto"/>
          <w:spacing w:val="-6"/>
          <w:sz w:val="24"/>
          <w:szCs w:val="24"/>
        </w:rPr>
        <w:t>连市建筑装饰行业科学技术奖</w:t>
      </w:r>
      <w:r w:rsidR="009E4B83">
        <w:rPr>
          <w:rFonts w:asciiTheme="majorEastAsia" w:eastAsiaTheme="majorEastAsia" w:hAnsiTheme="majorEastAsia" w:cs="宋体" w:hint="eastAsia"/>
          <w:b/>
          <w:color w:val="auto"/>
          <w:spacing w:val="-6"/>
          <w:sz w:val="24"/>
          <w:szCs w:val="24"/>
        </w:rPr>
        <w:t>——</w:t>
      </w:r>
      <w:r w:rsidR="009E4B83" w:rsidRPr="00564F96">
        <w:rPr>
          <w:rFonts w:ascii="微软雅黑" w:eastAsia="微软雅黑" w:hAnsi="微软雅黑"/>
          <w:b/>
          <w:sz w:val="24"/>
          <w:szCs w:val="24"/>
        </w:rPr>
        <w:t>设计创新奖</w:t>
      </w:r>
    </w:p>
    <w:p w:rsidR="00D350F2" w:rsidRPr="00891776" w:rsidRDefault="00D350F2" w:rsidP="009E4B83">
      <w:pPr>
        <w:spacing w:line="360" w:lineRule="auto"/>
        <w:ind w:firstLineChars="252" w:firstLine="605"/>
        <w:rPr>
          <w:rFonts w:ascii="宋体" w:hAnsi="宋体"/>
          <w:sz w:val="24"/>
          <w:szCs w:val="24"/>
        </w:rPr>
      </w:pPr>
      <w:r w:rsidRPr="00891776">
        <w:rPr>
          <w:rFonts w:ascii="宋体" w:hAnsi="宋体" w:hint="eastAsia"/>
          <w:bCs/>
          <w:sz w:val="24"/>
          <w:szCs w:val="24"/>
        </w:rPr>
        <w:t>项目设计方案采用</w:t>
      </w:r>
      <w:r w:rsidRPr="00891776">
        <w:rPr>
          <w:rFonts w:ascii="宋体" w:hAnsi="宋体"/>
          <w:bCs/>
          <w:sz w:val="24"/>
          <w:szCs w:val="24"/>
        </w:rPr>
        <w:t>新技术、新材料、新工艺</w:t>
      </w:r>
      <w:r w:rsidRPr="00891776">
        <w:rPr>
          <w:rFonts w:ascii="宋体" w:hAnsi="宋体" w:hint="eastAsia"/>
          <w:bCs/>
          <w:sz w:val="24"/>
          <w:szCs w:val="24"/>
        </w:rPr>
        <w:t>等，</w:t>
      </w:r>
      <w:r w:rsidRPr="00891776">
        <w:rPr>
          <w:rFonts w:ascii="宋体" w:hAnsi="宋体"/>
          <w:bCs/>
          <w:sz w:val="24"/>
          <w:szCs w:val="24"/>
        </w:rPr>
        <w:t>技术发明</w:t>
      </w:r>
      <w:r w:rsidRPr="00891776">
        <w:rPr>
          <w:rFonts w:ascii="宋体" w:hAnsi="宋体" w:hint="eastAsia"/>
          <w:bCs/>
          <w:sz w:val="24"/>
          <w:szCs w:val="24"/>
        </w:rPr>
        <w:t>及</w:t>
      </w:r>
      <w:r w:rsidRPr="00891776">
        <w:rPr>
          <w:rFonts w:ascii="宋体" w:hAnsi="宋体"/>
          <w:bCs/>
          <w:sz w:val="24"/>
          <w:szCs w:val="24"/>
        </w:rPr>
        <w:t>研究属前沿成果的原创性设计；</w:t>
      </w:r>
      <w:r w:rsidRPr="00891776">
        <w:rPr>
          <w:rFonts w:ascii="宋体" w:hAnsi="宋体"/>
          <w:sz w:val="24"/>
          <w:szCs w:val="24"/>
        </w:rPr>
        <w:t>设计思路新颖，技术上有重大突破，</w:t>
      </w:r>
      <w:r w:rsidRPr="00891776">
        <w:rPr>
          <w:rFonts w:ascii="宋体" w:hAnsi="宋体" w:hint="eastAsia"/>
          <w:sz w:val="24"/>
          <w:szCs w:val="24"/>
        </w:rPr>
        <w:t>创新程度和设计水平</w:t>
      </w:r>
      <w:r w:rsidRPr="00891776">
        <w:rPr>
          <w:rFonts w:ascii="宋体" w:hAnsi="宋体"/>
          <w:sz w:val="24"/>
          <w:szCs w:val="24"/>
        </w:rPr>
        <w:t>具</w:t>
      </w:r>
      <w:r w:rsidRPr="00891776">
        <w:rPr>
          <w:rFonts w:ascii="宋体" w:hAnsi="宋体" w:hint="eastAsia"/>
          <w:sz w:val="24"/>
          <w:szCs w:val="24"/>
        </w:rPr>
        <w:t>有</w:t>
      </w:r>
      <w:r w:rsidRPr="00891776">
        <w:rPr>
          <w:rFonts w:ascii="宋体" w:hAnsi="宋体"/>
          <w:sz w:val="24"/>
          <w:szCs w:val="24"/>
        </w:rPr>
        <w:t>行业示范作用</w:t>
      </w:r>
      <w:r w:rsidR="009E4B83">
        <w:rPr>
          <w:rFonts w:ascii="宋体" w:hAnsi="宋体" w:hint="eastAsia"/>
          <w:sz w:val="24"/>
          <w:szCs w:val="24"/>
        </w:rPr>
        <w:t>。申报条件如下：</w:t>
      </w:r>
    </w:p>
    <w:p w:rsidR="009E4B83" w:rsidRDefault="009E4B83" w:rsidP="009E4B83">
      <w:pPr>
        <w:widowControl w:val="0"/>
        <w:kinsoku/>
        <w:autoSpaceDE/>
        <w:autoSpaceDN/>
        <w:adjustRightInd/>
        <w:snapToGrid/>
        <w:spacing w:line="360" w:lineRule="auto"/>
        <w:ind w:left="709"/>
        <w:jc w:val="both"/>
        <w:textAlignment w:val="auto"/>
        <w:rPr>
          <w:rFonts w:ascii="宋体" w:hAnsi="宋体"/>
          <w:sz w:val="24"/>
          <w:szCs w:val="24"/>
        </w:rPr>
      </w:pPr>
      <w:r>
        <w:rPr>
          <w:rFonts w:ascii="宋体" w:hAnsi="宋体" w:hint="eastAsia"/>
          <w:sz w:val="24"/>
          <w:szCs w:val="24"/>
        </w:rPr>
        <w:t>1、</w:t>
      </w:r>
      <w:r w:rsidR="00D350F2" w:rsidRPr="00891776">
        <w:rPr>
          <w:rFonts w:ascii="宋体" w:hAnsi="宋体"/>
          <w:sz w:val="24"/>
          <w:szCs w:val="24"/>
        </w:rPr>
        <w:t>申报项目应符合国家现行设计、施工相关规范和标准的要求，无</w:t>
      </w:r>
      <w:r w:rsidR="00D350F2" w:rsidRPr="00891776">
        <w:rPr>
          <w:rFonts w:ascii="宋体" w:hAnsi="宋体" w:hint="eastAsia"/>
          <w:sz w:val="24"/>
          <w:szCs w:val="24"/>
        </w:rPr>
        <w:t>设计缺陷或</w:t>
      </w:r>
      <w:r w:rsidR="00D350F2" w:rsidRPr="00891776">
        <w:rPr>
          <w:rFonts w:ascii="宋体" w:hAnsi="宋体"/>
          <w:sz w:val="24"/>
          <w:szCs w:val="24"/>
        </w:rPr>
        <w:t>质</w:t>
      </w:r>
    </w:p>
    <w:p w:rsidR="00D350F2" w:rsidRPr="00891776" w:rsidRDefault="00D350F2" w:rsidP="009E4B83">
      <w:pPr>
        <w:widowControl w:val="0"/>
        <w:kinsoku/>
        <w:autoSpaceDE/>
        <w:autoSpaceDN/>
        <w:adjustRightInd/>
        <w:snapToGrid/>
        <w:spacing w:line="360" w:lineRule="auto"/>
        <w:ind w:leftChars="338" w:left="710" w:firstLineChars="150" w:firstLine="360"/>
        <w:jc w:val="both"/>
        <w:textAlignment w:val="auto"/>
        <w:rPr>
          <w:rFonts w:ascii="宋体" w:hAnsi="宋体"/>
          <w:sz w:val="24"/>
          <w:szCs w:val="24"/>
        </w:rPr>
      </w:pPr>
      <w:r w:rsidRPr="00891776">
        <w:rPr>
          <w:rFonts w:ascii="宋体" w:hAnsi="宋体"/>
          <w:sz w:val="24"/>
          <w:szCs w:val="24"/>
        </w:rPr>
        <w:t>量安全事故</w:t>
      </w:r>
      <w:r w:rsidRPr="00891776">
        <w:rPr>
          <w:rFonts w:ascii="宋体" w:hAnsi="宋体" w:hint="eastAsia"/>
          <w:sz w:val="24"/>
          <w:szCs w:val="24"/>
        </w:rPr>
        <w:t>。已竣工验收六个月以上，并已投入使用；</w:t>
      </w:r>
    </w:p>
    <w:p w:rsidR="00D350F2" w:rsidRPr="00891776" w:rsidRDefault="009E4B83" w:rsidP="009E4B83">
      <w:pPr>
        <w:widowControl w:val="0"/>
        <w:kinsoku/>
        <w:autoSpaceDE/>
        <w:autoSpaceDN/>
        <w:adjustRightInd/>
        <w:snapToGrid/>
        <w:spacing w:line="360" w:lineRule="auto"/>
        <w:ind w:left="709"/>
        <w:jc w:val="both"/>
        <w:textAlignment w:val="auto"/>
        <w:rPr>
          <w:rFonts w:ascii="宋体" w:hAnsi="宋体"/>
          <w:sz w:val="24"/>
          <w:szCs w:val="24"/>
        </w:rPr>
      </w:pPr>
      <w:r>
        <w:rPr>
          <w:rFonts w:ascii="宋体" w:hAnsi="宋体" w:hint="eastAsia"/>
          <w:sz w:val="24"/>
          <w:szCs w:val="24"/>
        </w:rPr>
        <w:t>2、</w:t>
      </w:r>
      <w:r w:rsidR="00D350F2" w:rsidRPr="00891776">
        <w:rPr>
          <w:rFonts w:ascii="宋体" w:hAnsi="宋体" w:hint="eastAsia"/>
          <w:sz w:val="24"/>
          <w:szCs w:val="24"/>
        </w:rPr>
        <w:t>技术指标、</w:t>
      </w:r>
      <w:r w:rsidR="00D350F2" w:rsidRPr="00891776">
        <w:rPr>
          <w:rFonts w:ascii="宋体" w:hAnsi="宋体"/>
          <w:sz w:val="24"/>
          <w:szCs w:val="24"/>
        </w:rPr>
        <w:t>智能化</w:t>
      </w:r>
      <w:r w:rsidR="00D350F2" w:rsidRPr="00891776">
        <w:rPr>
          <w:rFonts w:ascii="宋体" w:hAnsi="宋体" w:hint="eastAsia"/>
          <w:sz w:val="24"/>
          <w:szCs w:val="24"/>
        </w:rPr>
        <w:t>程度</w:t>
      </w:r>
      <w:r w:rsidR="00D350F2" w:rsidRPr="00891776">
        <w:rPr>
          <w:rFonts w:ascii="宋体" w:hAnsi="宋体"/>
          <w:sz w:val="24"/>
          <w:szCs w:val="24"/>
        </w:rPr>
        <w:t>等达到国内领先水平</w:t>
      </w:r>
      <w:r w:rsidR="00D350F2" w:rsidRPr="00891776">
        <w:rPr>
          <w:rFonts w:ascii="宋体" w:hAnsi="宋体" w:hint="eastAsia"/>
          <w:sz w:val="24"/>
          <w:szCs w:val="24"/>
        </w:rPr>
        <w:t>；</w:t>
      </w:r>
    </w:p>
    <w:p w:rsidR="00D350F2" w:rsidRPr="00891776" w:rsidRDefault="009E4B83" w:rsidP="009E4B83">
      <w:pPr>
        <w:widowControl w:val="0"/>
        <w:kinsoku/>
        <w:autoSpaceDE/>
        <w:autoSpaceDN/>
        <w:adjustRightInd/>
        <w:snapToGrid/>
        <w:spacing w:line="360" w:lineRule="auto"/>
        <w:ind w:left="709"/>
        <w:jc w:val="both"/>
        <w:textAlignment w:val="auto"/>
        <w:rPr>
          <w:rFonts w:ascii="宋体" w:hAnsi="宋体"/>
          <w:sz w:val="24"/>
          <w:szCs w:val="24"/>
        </w:rPr>
      </w:pPr>
      <w:r>
        <w:rPr>
          <w:rFonts w:ascii="宋体" w:hAnsi="宋体" w:hint="eastAsia"/>
          <w:sz w:val="24"/>
          <w:szCs w:val="24"/>
        </w:rPr>
        <w:t>3、</w:t>
      </w:r>
      <w:r w:rsidR="00D350F2" w:rsidRPr="00891776">
        <w:rPr>
          <w:rFonts w:ascii="宋体" w:hAnsi="宋体" w:hint="eastAsia"/>
          <w:sz w:val="24"/>
          <w:szCs w:val="24"/>
        </w:rPr>
        <w:t>工程项目拥有新技术、新工法、新理念、新材料及</w:t>
      </w:r>
      <w:r w:rsidR="00D350F2" w:rsidRPr="00891776">
        <w:rPr>
          <w:rFonts w:ascii="宋体" w:hAnsi="宋体"/>
          <w:sz w:val="24"/>
          <w:szCs w:val="24"/>
        </w:rPr>
        <w:t>创新亮点</w:t>
      </w:r>
      <w:r w:rsidR="00D350F2" w:rsidRPr="00891776">
        <w:rPr>
          <w:rFonts w:ascii="宋体" w:hAnsi="宋体" w:hint="eastAsia"/>
          <w:sz w:val="24"/>
          <w:szCs w:val="24"/>
        </w:rPr>
        <w:t>等</w:t>
      </w:r>
      <w:r>
        <w:rPr>
          <w:rFonts w:ascii="宋体" w:hAnsi="宋体" w:hint="eastAsia"/>
          <w:sz w:val="24"/>
          <w:szCs w:val="24"/>
        </w:rPr>
        <w:t>5</w:t>
      </w:r>
      <w:r w:rsidR="00D350F2" w:rsidRPr="00891776">
        <w:rPr>
          <w:rFonts w:ascii="宋体" w:hAnsi="宋体"/>
          <w:sz w:val="24"/>
          <w:szCs w:val="24"/>
        </w:rPr>
        <w:t>项以上</w:t>
      </w:r>
      <w:r w:rsidR="00D350F2" w:rsidRPr="00891776">
        <w:rPr>
          <w:rFonts w:ascii="宋体" w:hAnsi="宋体" w:hint="eastAsia"/>
          <w:sz w:val="24"/>
          <w:szCs w:val="24"/>
        </w:rPr>
        <w:t>；</w:t>
      </w:r>
    </w:p>
    <w:p w:rsidR="009E4B83" w:rsidRDefault="009E4B83" w:rsidP="009E4B83">
      <w:pPr>
        <w:widowControl w:val="0"/>
        <w:kinsoku/>
        <w:autoSpaceDE/>
        <w:autoSpaceDN/>
        <w:adjustRightInd/>
        <w:snapToGrid/>
        <w:spacing w:line="360" w:lineRule="auto"/>
        <w:ind w:left="709"/>
        <w:jc w:val="both"/>
        <w:textAlignment w:val="auto"/>
        <w:rPr>
          <w:rFonts w:ascii="宋体" w:hAnsi="宋体"/>
          <w:sz w:val="24"/>
          <w:szCs w:val="24"/>
        </w:rPr>
      </w:pPr>
      <w:r>
        <w:rPr>
          <w:rFonts w:ascii="宋体" w:hAnsi="宋体" w:hint="eastAsia"/>
          <w:sz w:val="24"/>
          <w:szCs w:val="24"/>
        </w:rPr>
        <w:t>4、</w:t>
      </w:r>
      <w:r w:rsidR="00D350F2" w:rsidRPr="00891776">
        <w:rPr>
          <w:rFonts w:ascii="宋体" w:hAnsi="宋体"/>
          <w:sz w:val="24"/>
          <w:szCs w:val="24"/>
        </w:rPr>
        <w:t>对工程技术进步</w:t>
      </w:r>
      <w:r w:rsidR="00D350F2" w:rsidRPr="00891776">
        <w:rPr>
          <w:rFonts w:ascii="宋体" w:hAnsi="宋体" w:hint="eastAsia"/>
          <w:sz w:val="24"/>
          <w:szCs w:val="24"/>
        </w:rPr>
        <w:t>及创新具</w:t>
      </w:r>
      <w:r w:rsidR="00D350F2" w:rsidRPr="00891776">
        <w:rPr>
          <w:rFonts w:ascii="宋体" w:hAnsi="宋体"/>
          <w:sz w:val="24"/>
          <w:szCs w:val="24"/>
        </w:rPr>
        <w:t>有显著的引领和</w:t>
      </w:r>
      <w:r w:rsidR="00D350F2" w:rsidRPr="00891776">
        <w:rPr>
          <w:rFonts w:ascii="宋体" w:hAnsi="宋体" w:hint="eastAsia"/>
          <w:sz w:val="24"/>
          <w:szCs w:val="24"/>
        </w:rPr>
        <w:t>推动作用</w:t>
      </w:r>
      <w:r w:rsidR="00D350F2" w:rsidRPr="00891776">
        <w:rPr>
          <w:rFonts w:ascii="宋体" w:hAnsi="宋体"/>
          <w:sz w:val="24"/>
          <w:szCs w:val="24"/>
        </w:rPr>
        <w:t>，获得较高的经济效益和社</w:t>
      </w:r>
    </w:p>
    <w:p w:rsidR="00D350F2" w:rsidRPr="00891776" w:rsidRDefault="00D350F2" w:rsidP="009E4B83">
      <w:pPr>
        <w:widowControl w:val="0"/>
        <w:kinsoku/>
        <w:autoSpaceDE/>
        <w:autoSpaceDN/>
        <w:adjustRightInd/>
        <w:snapToGrid/>
        <w:spacing w:after="240" w:line="360" w:lineRule="auto"/>
        <w:ind w:leftChars="338" w:left="710" w:firstLineChars="150" w:firstLine="360"/>
        <w:jc w:val="both"/>
        <w:textAlignment w:val="auto"/>
        <w:rPr>
          <w:rFonts w:ascii="宋体" w:hAnsi="宋体"/>
          <w:sz w:val="24"/>
          <w:szCs w:val="24"/>
        </w:rPr>
      </w:pPr>
      <w:r w:rsidRPr="00891776">
        <w:rPr>
          <w:rFonts w:ascii="宋体" w:hAnsi="宋体"/>
          <w:sz w:val="24"/>
          <w:szCs w:val="24"/>
        </w:rPr>
        <w:t>会效益，并得到社会和行业较高赞誉</w:t>
      </w:r>
      <w:r w:rsidRPr="00891776">
        <w:rPr>
          <w:rFonts w:ascii="宋体" w:hAnsi="宋体" w:hint="eastAsia"/>
          <w:sz w:val="24"/>
          <w:szCs w:val="24"/>
        </w:rPr>
        <w:t>。</w:t>
      </w:r>
    </w:p>
    <w:p w:rsidR="009E4B83" w:rsidRDefault="00D350F2" w:rsidP="0024364F">
      <w:pPr>
        <w:spacing w:line="360" w:lineRule="auto"/>
        <w:ind w:firstLineChars="249" w:firstLine="600"/>
        <w:rPr>
          <w:rFonts w:ascii="宋体" w:hAnsi="宋体"/>
          <w:b/>
          <w:sz w:val="24"/>
          <w:szCs w:val="24"/>
        </w:rPr>
      </w:pPr>
      <w:r w:rsidRPr="00891776">
        <w:rPr>
          <w:rFonts w:ascii="宋体" w:hAnsi="宋体" w:hint="eastAsia"/>
          <w:b/>
          <w:sz w:val="24"/>
          <w:szCs w:val="24"/>
        </w:rPr>
        <w:t>（四）</w:t>
      </w:r>
      <w:r w:rsidR="009E4B83">
        <w:rPr>
          <w:rFonts w:ascii="宋体" w:hAnsi="宋体" w:hint="eastAsia"/>
          <w:b/>
          <w:sz w:val="24"/>
          <w:szCs w:val="24"/>
        </w:rPr>
        <w:t>大</w:t>
      </w:r>
      <w:r w:rsidR="009E4B83" w:rsidRPr="004F4715">
        <w:rPr>
          <w:rFonts w:asciiTheme="majorEastAsia" w:eastAsiaTheme="majorEastAsia" w:hAnsiTheme="majorEastAsia" w:cs="宋体" w:hint="eastAsia"/>
          <w:b/>
          <w:color w:val="auto"/>
          <w:spacing w:val="-6"/>
          <w:sz w:val="24"/>
          <w:szCs w:val="24"/>
        </w:rPr>
        <w:t>连市建筑装饰行业科学技术奖</w:t>
      </w:r>
      <w:r w:rsidR="009E4B83">
        <w:rPr>
          <w:rFonts w:asciiTheme="majorEastAsia" w:eastAsiaTheme="majorEastAsia" w:hAnsiTheme="majorEastAsia" w:cs="宋体" w:hint="eastAsia"/>
          <w:b/>
          <w:color w:val="auto"/>
          <w:spacing w:val="-6"/>
          <w:sz w:val="24"/>
          <w:szCs w:val="24"/>
        </w:rPr>
        <w:t>——</w:t>
      </w:r>
      <w:r w:rsidRPr="00564F96">
        <w:rPr>
          <w:rFonts w:ascii="微软雅黑" w:eastAsia="微软雅黑" w:hAnsi="微软雅黑"/>
          <w:b/>
          <w:sz w:val="24"/>
          <w:szCs w:val="24"/>
        </w:rPr>
        <w:t>科技人才奖</w:t>
      </w:r>
    </w:p>
    <w:p w:rsidR="003B2A54" w:rsidRPr="00891776" w:rsidRDefault="00D350F2" w:rsidP="00454186">
      <w:pPr>
        <w:spacing w:line="360" w:lineRule="auto"/>
        <w:ind w:firstLineChars="200" w:firstLine="480"/>
        <w:rPr>
          <w:rFonts w:ascii="宋体" w:hAnsi="宋体"/>
          <w:sz w:val="24"/>
          <w:szCs w:val="24"/>
        </w:rPr>
      </w:pPr>
      <w:r w:rsidRPr="00891776">
        <w:rPr>
          <w:rFonts w:ascii="宋体" w:hAnsi="宋体" w:hint="eastAsia"/>
          <w:bCs/>
          <w:sz w:val="24"/>
          <w:szCs w:val="24"/>
        </w:rPr>
        <w:t>在建筑装饰设计、施工、技术研究、新材料研发等相关工作中</w:t>
      </w:r>
      <w:r w:rsidRPr="00891776">
        <w:rPr>
          <w:rFonts w:ascii="宋体" w:hAnsi="宋体"/>
          <w:bCs/>
          <w:sz w:val="24"/>
          <w:szCs w:val="24"/>
        </w:rPr>
        <w:t>创新</w:t>
      </w:r>
      <w:r w:rsidRPr="00891776">
        <w:rPr>
          <w:rFonts w:ascii="宋体" w:hAnsi="宋体" w:hint="eastAsia"/>
          <w:bCs/>
          <w:sz w:val="24"/>
          <w:szCs w:val="24"/>
        </w:rPr>
        <w:t>成果突出，在理论成果研究、</w:t>
      </w:r>
      <w:r w:rsidRPr="00891776">
        <w:rPr>
          <w:rFonts w:ascii="宋体" w:hAnsi="宋体"/>
          <w:bCs/>
          <w:sz w:val="24"/>
          <w:szCs w:val="24"/>
        </w:rPr>
        <w:t>工艺工法创新</w:t>
      </w:r>
      <w:r w:rsidRPr="00891776">
        <w:rPr>
          <w:rFonts w:ascii="宋体" w:hAnsi="宋体" w:hint="eastAsia"/>
          <w:bCs/>
          <w:sz w:val="24"/>
          <w:szCs w:val="24"/>
        </w:rPr>
        <w:t>、科技发明与技术进步</w:t>
      </w:r>
      <w:r w:rsidRPr="00891776">
        <w:rPr>
          <w:rFonts w:ascii="宋体" w:hAnsi="宋体"/>
          <w:bCs/>
          <w:sz w:val="24"/>
          <w:szCs w:val="24"/>
        </w:rPr>
        <w:t>中</w:t>
      </w:r>
      <w:r w:rsidRPr="00891776">
        <w:rPr>
          <w:rFonts w:ascii="宋体" w:hAnsi="宋体" w:hint="eastAsia"/>
          <w:bCs/>
          <w:sz w:val="24"/>
          <w:szCs w:val="24"/>
        </w:rPr>
        <w:t>作出突出贡献；</w:t>
      </w:r>
      <w:r w:rsidRPr="00891776">
        <w:rPr>
          <w:rFonts w:ascii="宋体" w:hAnsi="宋体"/>
          <w:bCs/>
          <w:sz w:val="24"/>
          <w:szCs w:val="24"/>
        </w:rPr>
        <w:t>在</w:t>
      </w:r>
      <w:r w:rsidRPr="00891776">
        <w:rPr>
          <w:rFonts w:ascii="宋体" w:hAnsi="宋体" w:hint="eastAsia"/>
          <w:bCs/>
          <w:sz w:val="24"/>
          <w:szCs w:val="24"/>
        </w:rPr>
        <w:t>项目管理、技术</w:t>
      </w:r>
      <w:r w:rsidRPr="00891776">
        <w:rPr>
          <w:rFonts w:ascii="宋体" w:hAnsi="宋体"/>
          <w:bCs/>
          <w:sz w:val="24"/>
          <w:szCs w:val="24"/>
        </w:rPr>
        <w:t>创新、科</w:t>
      </w:r>
      <w:r w:rsidRPr="00891776">
        <w:rPr>
          <w:rFonts w:ascii="宋体" w:hAnsi="宋体"/>
          <w:bCs/>
          <w:sz w:val="24"/>
          <w:szCs w:val="24"/>
        </w:rPr>
        <w:lastRenderedPageBreak/>
        <w:t>技成果转化</w:t>
      </w:r>
      <w:r w:rsidRPr="00891776">
        <w:rPr>
          <w:rFonts w:ascii="宋体" w:hAnsi="宋体" w:hint="eastAsia"/>
          <w:bCs/>
          <w:sz w:val="24"/>
          <w:szCs w:val="24"/>
        </w:rPr>
        <w:t>等过程</w:t>
      </w:r>
      <w:r w:rsidRPr="00891776">
        <w:rPr>
          <w:rFonts w:ascii="宋体" w:hAnsi="宋体"/>
          <w:bCs/>
          <w:sz w:val="24"/>
          <w:szCs w:val="24"/>
        </w:rPr>
        <w:t>中</w:t>
      </w:r>
      <w:r w:rsidRPr="00891776">
        <w:rPr>
          <w:rFonts w:ascii="宋体" w:hAnsi="宋体" w:hint="eastAsia"/>
          <w:bCs/>
          <w:sz w:val="24"/>
          <w:szCs w:val="24"/>
        </w:rPr>
        <w:t>取得</w:t>
      </w:r>
      <w:r w:rsidRPr="00891776">
        <w:rPr>
          <w:rFonts w:ascii="宋体" w:hAnsi="宋体"/>
          <w:bCs/>
          <w:sz w:val="24"/>
          <w:szCs w:val="24"/>
        </w:rPr>
        <w:t>巨大</w:t>
      </w:r>
      <w:r w:rsidRPr="00891776">
        <w:rPr>
          <w:rFonts w:ascii="宋体" w:hAnsi="宋体" w:hint="eastAsia"/>
          <w:bCs/>
          <w:sz w:val="24"/>
          <w:szCs w:val="24"/>
        </w:rPr>
        <w:t>的</w:t>
      </w:r>
      <w:r w:rsidRPr="00891776">
        <w:rPr>
          <w:rFonts w:ascii="宋体" w:hAnsi="宋体"/>
          <w:bCs/>
          <w:sz w:val="24"/>
          <w:szCs w:val="24"/>
        </w:rPr>
        <w:t>经济效益或社会效益；对行业发展具有一定影响力的科技创新带头人。</w:t>
      </w:r>
      <w:r w:rsidR="003B2A54">
        <w:rPr>
          <w:rFonts w:ascii="宋体" w:hAnsi="宋体" w:hint="eastAsia"/>
          <w:sz w:val="24"/>
          <w:szCs w:val="24"/>
        </w:rPr>
        <w:t>申报条件如下：</w:t>
      </w:r>
    </w:p>
    <w:p w:rsidR="0024364F" w:rsidRDefault="003B2A54" w:rsidP="00251795">
      <w:pPr>
        <w:widowControl w:val="0"/>
        <w:kinsoku/>
        <w:autoSpaceDE/>
        <w:autoSpaceDN/>
        <w:adjustRightInd/>
        <w:snapToGrid/>
        <w:spacing w:line="360" w:lineRule="auto"/>
        <w:ind w:firstLineChars="300" w:firstLine="720"/>
        <w:jc w:val="both"/>
        <w:textAlignment w:val="auto"/>
        <w:rPr>
          <w:rFonts w:ascii="宋体" w:hAnsi="宋体"/>
          <w:bCs/>
          <w:sz w:val="24"/>
          <w:szCs w:val="24"/>
        </w:rPr>
      </w:pPr>
      <w:r>
        <w:rPr>
          <w:rFonts w:ascii="宋体" w:hAnsi="宋体" w:hint="eastAsia"/>
          <w:bCs/>
          <w:sz w:val="24"/>
          <w:szCs w:val="24"/>
        </w:rPr>
        <w:t>1、</w:t>
      </w:r>
      <w:r w:rsidR="00D350F2" w:rsidRPr="00891776">
        <w:rPr>
          <w:rFonts w:ascii="宋体" w:hAnsi="宋体"/>
          <w:bCs/>
          <w:sz w:val="24"/>
          <w:szCs w:val="24"/>
        </w:rPr>
        <w:t>从事设计、施工、</w:t>
      </w:r>
      <w:r w:rsidR="00D350F2" w:rsidRPr="00891776">
        <w:rPr>
          <w:rFonts w:ascii="宋体" w:hAnsi="宋体" w:hint="eastAsia"/>
          <w:bCs/>
          <w:sz w:val="24"/>
          <w:szCs w:val="24"/>
        </w:rPr>
        <w:t>管理、</w:t>
      </w:r>
      <w:r w:rsidR="00D350F2" w:rsidRPr="00891776">
        <w:rPr>
          <w:rFonts w:ascii="宋体" w:hAnsi="宋体"/>
          <w:bCs/>
          <w:sz w:val="24"/>
          <w:szCs w:val="24"/>
        </w:rPr>
        <w:t>产品研发</w:t>
      </w:r>
      <w:r w:rsidR="00D350F2" w:rsidRPr="00891776">
        <w:rPr>
          <w:rFonts w:ascii="宋体" w:hAnsi="宋体" w:hint="eastAsia"/>
          <w:bCs/>
          <w:sz w:val="24"/>
          <w:szCs w:val="24"/>
        </w:rPr>
        <w:t>、技术研究和</w:t>
      </w:r>
      <w:r w:rsidR="00D350F2" w:rsidRPr="00891776">
        <w:rPr>
          <w:rFonts w:ascii="宋体" w:hAnsi="宋体"/>
          <w:bCs/>
          <w:sz w:val="24"/>
          <w:szCs w:val="24"/>
        </w:rPr>
        <w:t>理论</w:t>
      </w:r>
      <w:r w:rsidR="00D350F2" w:rsidRPr="00891776">
        <w:rPr>
          <w:rFonts w:ascii="宋体" w:hAnsi="宋体" w:hint="eastAsia"/>
          <w:bCs/>
          <w:sz w:val="24"/>
          <w:szCs w:val="24"/>
        </w:rPr>
        <w:t>成果</w:t>
      </w:r>
      <w:r w:rsidR="00D350F2" w:rsidRPr="00891776">
        <w:rPr>
          <w:rFonts w:ascii="宋体" w:hAnsi="宋体"/>
          <w:bCs/>
          <w:sz w:val="24"/>
          <w:szCs w:val="24"/>
        </w:rPr>
        <w:t>研究等相关</w:t>
      </w:r>
      <w:r w:rsidR="00D350F2" w:rsidRPr="00891776">
        <w:rPr>
          <w:rFonts w:ascii="宋体" w:hAnsi="宋体" w:hint="eastAsia"/>
          <w:bCs/>
          <w:sz w:val="24"/>
          <w:szCs w:val="24"/>
        </w:rPr>
        <w:t>工作</w:t>
      </w:r>
      <w:r>
        <w:rPr>
          <w:rFonts w:ascii="宋体" w:hAnsi="宋体" w:hint="eastAsia"/>
          <w:bCs/>
          <w:sz w:val="24"/>
          <w:szCs w:val="24"/>
        </w:rPr>
        <w:t>10</w:t>
      </w:r>
      <w:r w:rsidR="00D350F2" w:rsidRPr="00891776">
        <w:rPr>
          <w:rFonts w:ascii="宋体" w:hAnsi="宋体"/>
          <w:bCs/>
          <w:sz w:val="24"/>
          <w:szCs w:val="24"/>
        </w:rPr>
        <w:t>年</w:t>
      </w:r>
    </w:p>
    <w:p w:rsidR="00D350F2" w:rsidRPr="00891776" w:rsidRDefault="00D350F2" w:rsidP="00251795">
      <w:pPr>
        <w:widowControl w:val="0"/>
        <w:kinsoku/>
        <w:autoSpaceDE/>
        <w:autoSpaceDN/>
        <w:adjustRightInd/>
        <w:snapToGrid/>
        <w:spacing w:line="360" w:lineRule="auto"/>
        <w:ind w:firstLineChars="450" w:firstLine="1080"/>
        <w:jc w:val="both"/>
        <w:textAlignment w:val="auto"/>
        <w:rPr>
          <w:rFonts w:ascii="宋体" w:hAnsi="宋体"/>
          <w:bCs/>
          <w:sz w:val="24"/>
          <w:szCs w:val="24"/>
        </w:rPr>
      </w:pPr>
      <w:r w:rsidRPr="00891776">
        <w:rPr>
          <w:rFonts w:ascii="宋体" w:hAnsi="宋体"/>
          <w:bCs/>
          <w:sz w:val="24"/>
          <w:szCs w:val="24"/>
        </w:rPr>
        <w:t>以上，具有丰富的实践经验；</w:t>
      </w:r>
    </w:p>
    <w:p w:rsidR="00D350F2" w:rsidRPr="00891776" w:rsidRDefault="003B2A54" w:rsidP="00251795">
      <w:pPr>
        <w:widowControl w:val="0"/>
        <w:kinsoku/>
        <w:autoSpaceDE/>
        <w:autoSpaceDN/>
        <w:adjustRightInd/>
        <w:snapToGrid/>
        <w:spacing w:line="360" w:lineRule="auto"/>
        <w:ind w:firstLineChars="300" w:firstLine="720"/>
        <w:jc w:val="both"/>
        <w:textAlignment w:val="auto"/>
        <w:rPr>
          <w:rFonts w:ascii="宋体" w:hAnsi="宋体"/>
          <w:bCs/>
          <w:sz w:val="24"/>
          <w:szCs w:val="24"/>
        </w:rPr>
      </w:pPr>
      <w:r>
        <w:rPr>
          <w:rFonts w:ascii="宋体" w:hAnsi="宋体" w:hint="eastAsia"/>
          <w:bCs/>
          <w:sz w:val="24"/>
          <w:szCs w:val="24"/>
        </w:rPr>
        <w:t>2、</w:t>
      </w:r>
      <w:r w:rsidR="00D350F2" w:rsidRPr="00891776">
        <w:rPr>
          <w:rFonts w:ascii="宋体" w:hAnsi="宋体"/>
          <w:bCs/>
          <w:sz w:val="24"/>
          <w:szCs w:val="24"/>
        </w:rPr>
        <w:t>无违反法律、法规的行为，恪守职业道德和社会规范；</w:t>
      </w:r>
    </w:p>
    <w:p w:rsidR="00D350F2" w:rsidRPr="00891776" w:rsidRDefault="003B2A54" w:rsidP="00251795">
      <w:pPr>
        <w:widowControl w:val="0"/>
        <w:kinsoku/>
        <w:autoSpaceDE/>
        <w:autoSpaceDN/>
        <w:adjustRightInd/>
        <w:snapToGrid/>
        <w:spacing w:line="360" w:lineRule="auto"/>
        <w:ind w:firstLineChars="300" w:firstLine="720"/>
        <w:jc w:val="both"/>
        <w:textAlignment w:val="auto"/>
        <w:rPr>
          <w:rFonts w:ascii="宋体" w:hAnsi="宋体"/>
          <w:bCs/>
          <w:sz w:val="24"/>
          <w:szCs w:val="24"/>
        </w:rPr>
      </w:pPr>
      <w:r>
        <w:rPr>
          <w:rFonts w:ascii="宋体" w:hAnsi="宋体" w:hint="eastAsia"/>
          <w:bCs/>
          <w:sz w:val="24"/>
          <w:szCs w:val="24"/>
        </w:rPr>
        <w:t>3、</w:t>
      </w:r>
      <w:r w:rsidR="00D350F2" w:rsidRPr="00891776">
        <w:rPr>
          <w:rFonts w:ascii="宋体" w:hAnsi="宋体"/>
          <w:bCs/>
          <w:sz w:val="24"/>
          <w:szCs w:val="24"/>
        </w:rPr>
        <w:t>应是项目</w:t>
      </w:r>
      <w:r w:rsidR="00D350F2" w:rsidRPr="00891776">
        <w:rPr>
          <w:rFonts w:ascii="宋体" w:hAnsi="宋体" w:hint="eastAsia"/>
          <w:bCs/>
          <w:sz w:val="24"/>
          <w:szCs w:val="24"/>
        </w:rPr>
        <w:t>或</w:t>
      </w:r>
      <w:r w:rsidR="00D350F2" w:rsidRPr="00891776">
        <w:rPr>
          <w:rFonts w:ascii="宋体" w:hAnsi="宋体"/>
          <w:bCs/>
          <w:sz w:val="24"/>
          <w:szCs w:val="24"/>
        </w:rPr>
        <w:t>成果的全部或主要部分创造性技术内容的独立完成人；</w:t>
      </w:r>
    </w:p>
    <w:p w:rsidR="00D350F2" w:rsidRPr="00891776" w:rsidRDefault="003B2A54" w:rsidP="00251795">
      <w:pPr>
        <w:widowControl w:val="0"/>
        <w:kinsoku/>
        <w:autoSpaceDE/>
        <w:autoSpaceDN/>
        <w:adjustRightInd/>
        <w:snapToGrid/>
        <w:spacing w:line="360" w:lineRule="auto"/>
        <w:ind w:firstLineChars="300" w:firstLine="720"/>
        <w:jc w:val="both"/>
        <w:textAlignment w:val="auto"/>
        <w:rPr>
          <w:rFonts w:ascii="宋体" w:hAnsi="宋体"/>
          <w:bCs/>
          <w:sz w:val="24"/>
          <w:szCs w:val="24"/>
        </w:rPr>
      </w:pPr>
      <w:r>
        <w:rPr>
          <w:rFonts w:ascii="宋体" w:hAnsi="宋体" w:hint="eastAsia"/>
          <w:bCs/>
          <w:sz w:val="24"/>
          <w:szCs w:val="24"/>
        </w:rPr>
        <w:t>4、</w:t>
      </w:r>
      <w:r w:rsidR="00D350F2" w:rsidRPr="00891776">
        <w:rPr>
          <w:rFonts w:ascii="宋体" w:hAnsi="宋体"/>
          <w:bCs/>
          <w:sz w:val="24"/>
          <w:szCs w:val="24"/>
        </w:rPr>
        <w:t xml:space="preserve">在关键技术和疑难问题的解决中做出突出贡献，并起到决定性作用； </w:t>
      </w:r>
    </w:p>
    <w:p w:rsidR="0024364F" w:rsidRDefault="003B2A54" w:rsidP="00251795">
      <w:pPr>
        <w:widowControl w:val="0"/>
        <w:kinsoku/>
        <w:autoSpaceDE/>
        <w:autoSpaceDN/>
        <w:adjustRightInd/>
        <w:snapToGrid/>
        <w:spacing w:line="360" w:lineRule="auto"/>
        <w:ind w:firstLineChars="300" w:firstLine="720"/>
        <w:jc w:val="both"/>
        <w:textAlignment w:val="auto"/>
        <w:rPr>
          <w:rFonts w:ascii="宋体" w:hAnsi="宋体"/>
          <w:bCs/>
          <w:sz w:val="24"/>
          <w:szCs w:val="24"/>
        </w:rPr>
      </w:pPr>
      <w:r>
        <w:rPr>
          <w:rFonts w:ascii="宋体" w:hAnsi="宋体" w:hint="eastAsia"/>
          <w:bCs/>
          <w:sz w:val="24"/>
          <w:szCs w:val="24"/>
        </w:rPr>
        <w:t>5、</w:t>
      </w:r>
      <w:r w:rsidR="00D350F2" w:rsidRPr="00891776">
        <w:rPr>
          <w:rFonts w:ascii="宋体" w:hAnsi="宋体"/>
          <w:bCs/>
          <w:sz w:val="24"/>
          <w:szCs w:val="24"/>
        </w:rPr>
        <w:t>拥有行业相关技术专利</w:t>
      </w:r>
      <w:r w:rsidR="00D350F2" w:rsidRPr="00891776">
        <w:rPr>
          <w:rFonts w:ascii="宋体" w:hAnsi="宋体" w:hint="eastAsia"/>
          <w:bCs/>
          <w:sz w:val="24"/>
          <w:szCs w:val="24"/>
        </w:rPr>
        <w:t>，</w:t>
      </w:r>
      <w:r w:rsidR="00D350F2" w:rsidRPr="00891776">
        <w:rPr>
          <w:rFonts w:ascii="宋体" w:hAnsi="宋体"/>
          <w:bCs/>
          <w:sz w:val="24"/>
          <w:szCs w:val="24"/>
        </w:rPr>
        <w:t>或</w:t>
      </w:r>
      <w:r w:rsidR="00D350F2" w:rsidRPr="00891776">
        <w:rPr>
          <w:rFonts w:ascii="宋体" w:hAnsi="宋体" w:hint="eastAsia"/>
          <w:bCs/>
          <w:sz w:val="24"/>
          <w:szCs w:val="24"/>
        </w:rPr>
        <w:t>科技成果，或</w:t>
      </w:r>
      <w:r w:rsidR="00D350F2" w:rsidRPr="00891776">
        <w:rPr>
          <w:rFonts w:ascii="宋体" w:hAnsi="宋体"/>
          <w:bCs/>
          <w:sz w:val="24"/>
          <w:szCs w:val="24"/>
        </w:rPr>
        <w:t>核心技术论文</w:t>
      </w:r>
      <w:r w:rsidR="0024364F">
        <w:rPr>
          <w:rFonts w:ascii="宋体" w:hAnsi="宋体" w:hint="eastAsia"/>
          <w:bCs/>
          <w:sz w:val="24"/>
          <w:szCs w:val="24"/>
        </w:rPr>
        <w:t>；</w:t>
      </w:r>
    </w:p>
    <w:p w:rsidR="0024364F" w:rsidRDefault="003B2A54" w:rsidP="00251795">
      <w:pPr>
        <w:widowControl w:val="0"/>
        <w:kinsoku/>
        <w:autoSpaceDE/>
        <w:autoSpaceDN/>
        <w:adjustRightInd/>
        <w:snapToGrid/>
        <w:spacing w:line="360" w:lineRule="auto"/>
        <w:ind w:firstLineChars="300" w:firstLine="720"/>
        <w:jc w:val="both"/>
        <w:textAlignment w:val="auto"/>
        <w:rPr>
          <w:rFonts w:ascii="宋体" w:hAnsi="宋体"/>
          <w:bCs/>
          <w:sz w:val="24"/>
          <w:szCs w:val="24"/>
        </w:rPr>
      </w:pPr>
      <w:r>
        <w:rPr>
          <w:rFonts w:ascii="宋体" w:hAnsi="宋体" w:hint="eastAsia"/>
          <w:bCs/>
          <w:sz w:val="24"/>
          <w:szCs w:val="24"/>
        </w:rPr>
        <w:t>6、</w:t>
      </w:r>
      <w:r w:rsidR="00D350F2" w:rsidRPr="00891776">
        <w:rPr>
          <w:rFonts w:ascii="宋体" w:hAnsi="宋体"/>
          <w:bCs/>
          <w:sz w:val="24"/>
          <w:szCs w:val="24"/>
        </w:rPr>
        <w:t>在科技成果转化和工程实施过程中做出重大贡献，</w:t>
      </w:r>
      <w:r w:rsidR="00D350F2" w:rsidRPr="00891776">
        <w:rPr>
          <w:rFonts w:ascii="宋体" w:hAnsi="宋体" w:hint="eastAsia"/>
          <w:bCs/>
          <w:sz w:val="24"/>
          <w:szCs w:val="24"/>
        </w:rPr>
        <w:t>为推动行业技术进步取得卓</w:t>
      </w:r>
    </w:p>
    <w:p w:rsidR="00D350F2" w:rsidRPr="00891776" w:rsidRDefault="00D350F2" w:rsidP="00A2545D">
      <w:pPr>
        <w:widowControl w:val="0"/>
        <w:kinsoku/>
        <w:autoSpaceDE/>
        <w:autoSpaceDN/>
        <w:adjustRightInd/>
        <w:snapToGrid/>
        <w:spacing w:after="240" w:line="360" w:lineRule="auto"/>
        <w:ind w:firstLineChars="450" w:firstLine="1080"/>
        <w:jc w:val="both"/>
        <w:textAlignment w:val="auto"/>
        <w:rPr>
          <w:rFonts w:ascii="宋体" w:hAnsi="宋体"/>
          <w:bCs/>
          <w:sz w:val="24"/>
          <w:szCs w:val="24"/>
        </w:rPr>
      </w:pPr>
      <w:r w:rsidRPr="00891776">
        <w:rPr>
          <w:rFonts w:ascii="宋体" w:hAnsi="宋体" w:hint="eastAsia"/>
          <w:bCs/>
          <w:sz w:val="24"/>
          <w:szCs w:val="24"/>
        </w:rPr>
        <w:t>越成就，</w:t>
      </w:r>
      <w:r w:rsidRPr="00891776">
        <w:rPr>
          <w:rFonts w:ascii="宋体" w:hAnsi="宋体"/>
          <w:bCs/>
          <w:sz w:val="24"/>
          <w:szCs w:val="24"/>
        </w:rPr>
        <w:t>具有榜样作用和社会影响力</w:t>
      </w:r>
      <w:r w:rsidRPr="00891776">
        <w:rPr>
          <w:rFonts w:ascii="宋体" w:hAnsi="宋体" w:hint="eastAsia"/>
          <w:bCs/>
          <w:sz w:val="24"/>
          <w:szCs w:val="24"/>
        </w:rPr>
        <w:t>。</w:t>
      </w:r>
      <w:r w:rsidRPr="00891776">
        <w:rPr>
          <w:rFonts w:ascii="宋体" w:hAnsi="宋体"/>
          <w:bCs/>
          <w:sz w:val="24"/>
          <w:szCs w:val="24"/>
        </w:rPr>
        <w:t xml:space="preserve"> </w:t>
      </w:r>
    </w:p>
    <w:p w:rsidR="00D350F2" w:rsidRDefault="009C1998" w:rsidP="00A2545D">
      <w:pPr>
        <w:widowControl w:val="0"/>
        <w:kinsoku/>
        <w:autoSpaceDE/>
        <w:autoSpaceDN/>
        <w:adjustRightInd/>
        <w:snapToGrid/>
        <w:spacing w:after="240" w:line="360" w:lineRule="auto"/>
        <w:ind w:firstLineChars="200" w:firstLine="482"/>
        <w:textAlignment w:val="auto"/>
        <w:rPr>
          <w:rFonts w:ascii="宋体" w:hAnsi="宋体"/>
          <w:b/>
          <w:sz w:val="24"/>
          <w:szCs w:val="24"/>
        </w:rPr>
      </w:pPr>
      <w:r w:rsidRPr="009C1998">
        <w:rPr>
          <w:rFonts w:ascii="宋体" w:hAnsi="宋体" w:hint="eastAsia"/>
          <w:b/>
          <w:sz w:val="24"/>
          <w:szCs w:val="24"/>
        </w:rPr>
        <w:t>四、</w:t>
      </w:r>
      <w:r w:rsidR="00D350F2" w:rsidRPr="009C1998">
        <w:rPr>
          <w:rFonts w:ascii="宋体" w:hAnsi="宋体"/>
          <w:b/>
          <w:sz w:val="24"/>
          <w:szCs w:val="24"/>
        </w:rPr>
        <w:t>申报要求</w:t>
      </w:r>
    </w:p>
    <w:p w:rsidR="0024364F" w:rsidRPr="009C1998" w:rsidRDefault="0024364F" w:rsidP="00251795">
      <w:pPr>
        <w:widowControl w:val="0"/>
        <w:kinsoku/>
        <w:autoSpaceDE/>
        <w:autoSpaceDN/>
        <w:adjustRightInd/>
        <w:snapToGrid/>
        <w:spacing w:line="360" w:lineRule="auto"/>
        <w:ind w:firstLineChars="200" w:firstLine="482"/>
        <w:textAlignment w:val="auto"/>
        <w:rPr>
          <w:rFonts w:ascii="宋体" w:hAnsi="宋体"/>
          <w:bCs/>
          <w:sz w:val="24"/>
          <w:szCs w:val="24"/>
        </w:rPr>
      </w:pPr>
      <w:r>
        <w:rPr>
          <w:rFonts w:ascii="宋体" w:hAnsi="宋体" w:hint="eastAsia"/>
          <w:b/>
          <w:sz w:val="24"/>
          <w:szCs w:val="24"/>
        </w:rPr>
        <w:t xml:space="preserve">  </w:t>
      </w:r>
      <w:r>
        <w:rPr>
          <w:rFonts w:ascii="宋体" w:hAnsi="宋体" w:hint="eastAsia"/>
          <w:bCs/>
          <w:sz w:val="24"/>
          <w:szCs w:val="24"/>
        </w:rPr>
        <w:t>1、</w:t>
      </w:r>
      <w:r>
        <w:rPr>
          <w:rFonts w:ascii="宋体" w:hAnsi="宋体"/>
          <w:bCs/>
          <w:sz w:val="24"/>
          <w:szCs w:val="24"/>
        </w:rPr>
        <w:t>申报单位必须是</w:t>
      </w:r>
      <w:r>
        <w:rPr>
          <w:rFonts w:ascii="宋体" w:hAnsi="宋体" w:hint="eastAsia"/>
          <w:bCs/>
          <w:sz w:val="24"/>
          <w:szCs w:val="24"/>
        </w:rPr>
        <w:t>大连市建筑装饰行业</w:t>
      </w:r>
      <w:r>
        <w:rPr>
          <w:rFonts w:ascii="宋体" w:hAnsi="宋体"/>
          <w:bCs/>
          <w:sz w:val="24"/>
          <w:szCs w:val="24"/>
        </w:rPr>
        <w:t>协会会员</w:t>
      </w:r>
      <w:r>
        <w:rPr>
          <w:rFonts w:ascii="宋体" w:hAnsi="宋体" w:hint="eastAsia"/>
          <w:bCs/>
          <w:sz w:val="24"/>
          <w:szCs w:val="24"/>
        </w:rPr>
        <w:t>；</w:t>
      </w:r>
    </w:p>
    <w:p w:rsidR="0024364F" w:rsidRPr="009C1998" w:rsidRDefault="0024364F" w:rsidP="00251795">
      <w:pPr>
        <w:widowControl w:val="0"/>
        <w:kinsoku/>
        <w:autoSpaceDE/>
        <w:autoSpaceDN/>
        <w:adjustRightInd/>
        <w:snapToGrid/>
        <w:spacing w:line="360" w:lineRule="auto"/>
        <w:ind w:firstLineChars="300" w:firstLine="720"/>
        <w:jc w:val="both"/>
        <w:textAlignment w:val="auto"/>
        <w:rPr>
          <w:rFonts w:ascii="宋体" w:hAnsi="宋体"/>
          <w:bCs/>
          <w:sz w:val="24"/>
          <w:szCs w:val="24"/>
        </w:rPr>
      </w:pPr>
      <w:r>
        <w:rPr>
          <w:rFonts w:ascii="宋体" w:hAnsi="宋体" w:hint="eastAsia"/>
          <w:bCs/>
          <w:sz w:val="24"/>
          <w:szCs w:val="24"/>
        </w:rPr>
        <w:t>2、</w:t>
      </w:r>
      <w:r w:rsidRPr="009C1998">
        <w:rPr>
          <w:rFonts w:ascii="宋体" w:hAnsi="宋体"/>
          <w:bCs/>
          <w:sz w:val="24"/>
          <w:szCs w:val="24"/>
        </w:rPr>
        <w:t>申报科技奖项目必须符合绿色建筑装饰相关标准</w:t>
      </w:r>
      <w:r>
        <w:rPr>
          <w:rFonts w:ascii="宋体" w:hAnsi="宋体" w:hint="eastAsia"/>
          <w:bCs/>
          <w:sz w:val="24"/>
          <w:szCs w:val="24"/>
        </w:rPr>
        <w:t>；</w:t>
      </w:r>
    </w:p>
    <w:p w:rsidR="0024364F" w:rsidRPr="009C1998" w:rsidRDefault="0024364F" w:rsidP="00251795">
      <w:pPr>
        <w:widowControl w:val="0"/>
        <w:kinsoku/>
        <w:autoSpaceDE/>
        <w:autoSpaceDN/>
        <w:adjustRightInd/>
        <w:snapToGrid/>
        <w:spacing w:line="360" w:lineRule="auto"/>
        <w:ind w:firstLineChars="300" w:firstLine="720"/>
        <w:jc w:val="both"/>
        <w:textAlignment w:val="auto"/>
        <w:rPr>
          <w:rFonts w:ascii="宋体" w:hAnsi="宋体"/>
          <w:bCs/>
          <w:sz w:val="24"/>
          <w:szCs w:val="24"/>
        </w:rPr>
      </w:pPr>
      <w:r>
        <w:rPr>
          <w:rFonts w:ascii="宋体" w:hAnsi="宋体" w:hint="eastAsia"/>
          <w:bCs/>
          <w:sz w:val="24"/>
          <w:szCs w:val="24"/>
        </w:rPr>
        <w:t>3、</w:t>
      </w:r>
      <w:r w:rsidRPr="009C1998">
        <w:rPr>
          <w:rFonts w:ascii="宋体" w:hAnsi="宋体"/>
          <w:bCs/>
          <w:sz w:val="24"/>
          <w:szCs w:val="24"/>
        </w:rPr>
        <w:t>申报科技奖项目所使用的各种材料应符合国家相关规定</w:t>
      </w:r>
      <w:r>
        <w:rPr>
          <w:rFonts w:ascii="宋体" w:hAnsi="宋体" w:hint="eastAsia"/>
          <w:bCs/>
          <w:sz w:val="24"/>
          <w:szCs w:val="24"/>
        </w:rPr>
        <w:t>；</w:t>
      </w:r>
    </w:p>
    <w:p w:rsidR="0024364F" w:rsidRDefault="0024364F" w:rsidP="00251795">
      <w:pPr>
        <w:widowControl w:val="0"/>
        <w:kinsoku/>
        <w:autoSpaceDE/>
        <w:autoSpaceDN/>
        <w:adjustRightInd/>
        <w:snapToGrid/>
        <w:spacing w:line="360" w:lineRule="auto"/>
        <w:ind w:firstLineChars="300" w:firstLine="720"/>
        <w:jc w:val="both"/>
        <w:textAlignment w:val="auto"/>
        <w:rPr>
          <w:rFonts w:ascii="宋体" w:hAnsi="宋体"/>
          <w:bCs/>
          <w:sz w:val="24"/>
          <w:szCs w:val="24"/>
        </w:rPr>
      </w:pPr>
      <w:r>
        <w:rPr>
          <w:rFonts w:ascii="宋体" w:hAnsi="宋体" w:hint="eastAsia"/>
          <w:bCs/>
          <w:sz w:val="24"/>
          <w:szCs w:val="24"/>
        </w:rPr>
        <w:t>4、</w:t>
      </w:r>
      <w:r w:rsidRPr="009C1998">
        <w:rPr>
          <w:rFonts w:ascii="宋体" w:hAnsi="宋体"/>
          <w:bCs/>
          <w:sz w:val="24"/>
          <w:szCs w:val="24"/>
        </w:rPr>
        <w:t>申报科技奖主要完成单位应是在项目或科技成果的研制、开发、推广应用过程</w:t>
      </w:r>
    </w:p>
    <w:p w:rsidR="0024364F" w:rsidRDefault="0024364F" w:rsidP="00251795">
      <w:pPr>
        <w:widowControl w:val="0"/>
        <w:kinsoku/>
        <w:autoSpaceDE/>
        <w:autoSpaceDN/>
        <w:adjustRightInd/>
        <w:snapToGrid/>
        <w:spacing w:line="360" w:lineRule="auto"/>
        <w:ind w:leftChars="200" w:left="420" w:firstLineChars="300" w:firstLine="720"/>
        <w:jc w:val="both"/>
        <w:textAlignment w:val="auto"/>
        <w:rPr>
          <w:rFonts w:ascii="宋体" w:hAnsi="宋体"/>
          <w:bCs/>
          <w:sz w:val="24"/>
          <w:szCs w:val="24"/>
        </w:rPr>
      </w:pPr>
      <w:r w:rsidRPr="009C1998">
        <w:rPr>
          <w:rFonts w:ascii="宋体" w:hAnsi="宋体"/>
          <w:bCs/>
          <w:sz w:val="24"/>
          <w:szCs w:val="24"/>
        </w:rPr>
        <w:t>中提供技术、设备、资金和人员等条件，对项目或科技成果完成起到组织、协</w:t>
      </w:r>
    </w:p>
    <w:p w:rsidR="0024364F" w:rsidRPr="009C1998" w:rsidRDefault="0024364F" w:rsidP="00251795">
      <w:pPr>
        <w:widowControl w:val="0"/>
        <w:kinsoku/>
        <w:autoSpaceDE/>
        <w:autoSpaceDN/>
        <w:adjustRightInd/>
        <w:snapToGrid/>
        <w:spacing w:line="360" w:lineRule="auto"/>
        <w:ind w:leftChars="200" w:left="420" w:firstLineChars="300" w:firstLine="720"/>
        <w:jc w:val="both"/>
        <w:textAlignment w:val="auto"/>
        <w:rPr>
          <w:rFonts w:ascii="宋体" w:hAnsi="宋体"/>
          <w:bCs/>
          <w:sz w:val="24"/>
          <w:szCs w:val="24"/>
        </w:rPr>
      </w:pPr>
      <w:r w:rsidRPr="009C1998">
        <w:rPr>
          <w:rFonts w:ascii="宋体" w:hAnsi="宋体"/>
          <w:bCs/>
          <w:sz w:val="24"/>
          <w:szCs w:val="24"/>
        </w:rPr>
        <w:t>调作用的主要单位，或在项目或科技成果完成过程中起决定性作用的单位</w:t>
      </w:r>
      <w:r>
        <w:rPr>
          <w:rFonts w:ascii="宋体" w:hAnsi="宋体" w:hint="eastAsia"/>
          <w:bCs/>
          <w:sz w:val="24"/>
          <w:szCs w:val="24"/>
        </w:rPr>
        <w:t>；</w:t>
      </w:r>
    </w:p>
    <w:p w:rsidR="0024364F" w:rsidRDefault="0024364F" w:rsidP="00251795">
      <w:pPr>
        <w:widowControl w:val="0"/>
        <w:kinsoku/>
        <w:autoSpaceDE/>
        <w:autoSpaceDN/>
        <w:adjustRightInd/>
        <w:snapToGrid/>
        <w:spacing w:line="360" w:lineRule="auto"/>
        <w:ind w:leftChars="260" w:left="546" w:firstLineChars="100" w:firstLine="240"/>
        <w:jc w:val="both"/>
        <w:textAlignment w:val="auto"/>
        <w:rPr>
          <w:rFonts w:ascii="宋体" w:hAnsi="宋体"/>
          <w:bCs/>
          <w:sz w:val="24"/>
          <w:szCs w:val="24"/>
        </w:rPr>
      </w:pPr>
      <w:r>
        <w:rPr>
          <w:rFonts w:ascii="宋体" w:hAnsi="宋体" w:hint="eastAsia"/>
          <w:bCs/>
          <w:sz w:val="24"/>
          <w:szCs w:val="24"/>
        </w:rPr>
        <w:t>5、</w:t>
      </w:r>
      <w:r w:rsidRPr="009C1998">
        <w:rPr>
          <w:rFonts w:ascii="宋体" w:hAnsi="宋体"/>
          <w:bCs/>
          <w:sz w:val="24"/>
          <w:szCs w:val="24"/>
        </w:rPr>
        <w:t>独家申报科技奖由主要完成单位组织申报，两个或两个以上单位合作完成的，</w:t>
      </w:r>
    </w:p>
    <w:p w:rsidR="0024364F" w:rsidRPr="009C1998" w:rsidRDefault="00251795" w:rsidP="00251795">
      <w:pPr>
        <w:widowControl w:val="0"/>
        <w:kinsoku/>
        <w:autoSpaceDE/>
        <w:autoSpaceDN/>
        <w:adjustRightInd/>
        <w:snapToGrid/>
        <w:spacing w:line="360" w:lineRule="auto"/>
        <w:ind w:firstLineChars="500" w:firstLine="1200"/>
        <w:jc w:val="both"/>
        <w:textAlignment w:val="auto"/>
        <w:rPr>
          <w:rFonts w:ascii="宋体" w:hAnsi="宋体"/>
          <w:bCs/>
          <w:sz w:val="24"/>
          <w:szCs w:val="24"/>
        </w:rPr>
      </w:pPr>
      <w:r>
        <w:rPr>
          <w:rFonts w:ascii="宋体" w:hAnsi="宋体"/>
          <w:bCs/>
          <w:sz w:val="24"/>
          <w:szCs w:val="24"/>
        </w:rPr>
        <w:t>经各参与单位协商一致后，由一方主持单位组织联合申报</w:t>
      </w:r>
      <w:r>
        <w:rPr>
          <w:rFonts w:ascii="宋体" w:hAnsi="宋体" w:hint="eastAsia"/>
          <w:bCs/>
          <w:sz w:val="24"/>
          <w:szCs w:val="24"/>
        </w:rPr>
        <w:t>；</w:t>
      </w:r>
    </w:p>
    <w:p w:rsidR="00362620" w:rsidRDefault="0024364F" w:rsidP="00362620">
      <w:pPr>
        <w:widowControl w:val="0"/>
        <w:kinsoku/>
        <w:autoSpaceDE/>
        <w:autoSpaceDN/>
        <w:adjustRightInd/>
        <w:snapToGrid/>
        <w:spacing w:line="360" w:lineRule="auto"/>
        <w:ind w:leftChars="260" w:left="546" w:firstLineChars="100" w:firstLine="240"/>
        <w:jc w:val="both"/>
        <w:textAlignment w:val="auto"/>
        <w:rPr>
          <w:rFonts w:ascii="宋体" w:hAnsi="宋体"/>
          <w:bCs/>
          <w:sz w:val="24"/>
          <w:szCs w:val="24"/>
        </w:rPr>
      </w:pPr>
      <w:r>
        <w:rPr>
          <w:rFonts w:ascii="宋体" w:hAnsi="宋体" w:hint="eastAsia"/>
          <w:bCs/>
          <w:sz w:val="24"/>
          <w:szCs w:val="24"/>
        </w:rPr>
        <w:t>6、</w:t>
      </w:r>
      <w:r w:rsidRPr="009C1998">
        <w:rPr>
          <w:rFonts w:ascii="宋体" w:hAnsi="宋体"/>
          <w:bCs/>
          <w:sz w:val="24"/>
          <w:szCs w:val="24"/>
        </w:rPr>
        <w:t>申报科技奖需填写《</w:t>
      </w:r>
      <w:r w:rsidR="00362620">
        <w:rPr>
          <w:rFonts w:ascii="宋体" w:hAnsi="宋体" w:hint="eastAsia"/>
          <w:bCs/>
          <w:sz w:val="24"/>
          <w:szCs w:val="24"/>
        </w:rPr>
        <w:t>大连市</w:t>
      </w:r>
      <w:r w:rsidRPr="009C1998">
        <w:rPr>
          <w:rFonts w:ascii="宋体" w:hAnsi="宋体"/>
          <w:bCs/>
          <w:sz w:val="24"/>
          <w:szCs w:val="24"/>
        </w:rPr>
        <w:t>建筑装饰行业科学技术奖申报表》及相关资料（申</w:t>
      </w:r>
    </w:p>
    <w:p w:rsidR="00362620" w:rsidRDefault="0024364F" w:rsidP="00362620">
      <w:pPr>
        <w:widowControl w:val="0"/>
        <w:kinsoku/>
        <w:autoSpaceDE/>
        <w:autoSpaceDN/>
        <w:adjustRightInd/>
        <w:snapToGrid/>
        <w:spacing w:line="360" w:lineRule="auto"/>
        <w:ind w:leftChars="260" w:left="546" w:firstLineChars="250" w:firstLine="600"/>
        <w:jc w:val="both"/>
        <w:textAlignment w:val="auto"/>
        <w:rPr>
          <w:rFonts w:ascii="宋体" w:hAnsi="宋体"/>
          <w:bCs/>
          <w:sz w:val="24"/>
          <w:szCs w:val="24"/>
        </w:rPr>
      </w:pPr>
      <w:r w:rsidRPr="009C1998">
        <w:rPr>
          <w:rFonts w:ascii="宋体" w:hAnsi="宋体"/>
          <w:bCs/>
          <w:sz w:val="24"/>
          <w:szCs w:val="24"/>
        </w:rPr>
        <w:t>报表及相关资料可登陆</w:t>
      </w:r>
      <w:r>
        <w:rPr>
          <w:rFonts w:ascii="宋体" w:hAnsi="宋体" w:hint="eastAsia"/>
          <w:bCs/>
          <w:sz w:val="24"/>
          <w:szCs w:val="24"/>
        </w:rPr>
        <w:t>协会官方网站</w:t>
      </w:r>
      <w:hyperlink r:id="rId8" w:history="1">
        <w:r w:rsidRPr="0024364F">
          <w:rPr>
            <w:rStyle w:val="a9"/>
            <w:rFonts w:ascii="宋体" w:eastAsiaTheme="minorEastAsia" w:hAnsi="宋体" w:cs="Arial"/>
            <w:bCs/>
            <w:color w:val="auto"/>
            <w:sz w:val="24"/>
            <w:szCs w:val="24"/>
          </w:rPr>
          <w:t>www.</w:t>
        </w:r>
        <w:r w:rsidRPr="0024364F">
          <w:rPr>
            <w:rStyle w:val="a9"/>
            <w:rFonts w:ascii="宋体" w:eastAsiaTheme="minorEastAsia" w:hAnsi="宋体" w:cs="Arial" w:hint="eastAsia"/>
            <w:bCs/>
            <w:color w:val="auto"/>
            <w:sz w:val="24"/>
            <w:szCs w:val="24"/>
          </w:rPr>
          <w:t>dlbuilding.com</w:t>
        </w:r>
      </w:hyperlink>
      <w:r w:rsidRPr="0024364F">
        <w:rPr>
          <w:rFonts w:ascii="宋体" w:hAnsi="宋体" w:hint="eastAsia"/>
          <w:bCs/>
          <w:color w:val="auto"/>
          <w:sz w:val="24"/>
          <w:szCs w:val="24"/>
        </w:rPr>
        <w:t xml:space="preserve"> </w:t>
      </w:r>
      <w:r>
        <w:rPr>
          <w:rFonts w:ascii="宋体" w:hAnsi="宋体" w:hint="eastAsia"/>
          <w:bCs/>
          <w:color w:val="auto"/>
          <w:sz w:val="24"/>
          <w:szCs w:val="24"/>
        </w:rPr>
        <w:t>及</w:t>
      </w:r>
      <w:r>
        <w:rPr>
          <w:rFonts w:ascii="宋体" w:hAnsi="宋体" w:hint="eastAsia"/>
          <w:bCs/>
          <w:sz w:val="24"/>
          <w:szCs w:val="24"/>
        </w:rPr>
        <w:t>协会官方微信公</w:t>
      </w:r>
    </w:p>
    <w:p w:rsidR="0024364F" w:rsidRPr="009C1998" w:rsidRDefault="0024364F" w:rsidP="00362620">
      <w:pPr>
        <w:widowControl w:val="0"/>
        <w:kinsoku/>
        <w:autoSpaceDE/>
        <w:autoSpaceDN/>
        <w:adjustRightInd/>
        <w:snapToGrid/>
        <w:spacing w:line="360" w:lineRule="auto"/>
        <w:ind w:leftChars="260" w:left="546" w:firstLineChars="250" w:firstLine="600"/>
        <w:jc w:val="both"/>
        <w:textAlignment w:val="auto"/>
        <w:rPr>
          <w:rFonts w:ascii="宋体" w:hAnsi="宋体"/>
          <w:bCs/>
          <w:sz w:val="24"/>
          <w:szCs w:val="24"/>
        </w:rPr>
      </w:pPr>
      <w:r>
        <w:rPr>
          <w:rFonts w:ascii="宋体" w:hAnsi="宋体" w:hint="eastAsia"/>
          <w:bCs/>
          <w:sz w:val="24"/>
          <w:szCs w:val="24"/>
        </w:rPr>
        <w:t>众号下</w:t>
      </w:r>
      <w:r w:rsidR="00251795">
        <w:rPr>
          <w:rFonts w:ascii="宋体" w:hAnsi="宋体" w:hint="eastAsia"/>
          <w:bCs/>
          <w:sz w:val="24"/>
          <w:szCs w:val="24"/>
        </w:rPr>
        <w:t>载；</w:t>
      </w:r>
    </w:p>
    <w:p w:rsidR="0024364F" w:rsidRPr="009C1998" w:rsidRDefault="0024364F" w:rsidP="00251795">
      <w:pPr>
        <w:widowControl w:val="0"/>
        <w:kinsoku/>
        <w:autoSpaceDE/>
        <w:autoSpaceDN/>
        <w:adjustRightInd/>
        <w:snapToGrid/>
        <w:spacing w:line="360" w:lineRule="auto"/>
        <w:ind w:leftChars="260" w:left="546" w:firstLineChars="100" w:firstLine="240"/>
        <w:jc w:val="both"/>
        <w:textAlignment w:val="auto"/>
        <w:rPr>
          <w:rFonts w:ascii="宋体" w:hAnsi="宋体"/>
          <w:bCs/>
          <w:sz w:val="24"/>
          <w:szCs w:val="24"/>
        </w:rPr>
      </w:pPr>
      <w:r>
        <w:rPr>
          <w:rFonts w:ascii="宋体" w:hAnsi="宋体" w:hint="eastAsia"/>
          <w:bCs/>
          <w:sz w:val="24"/>
          <w:szCs w:val="24"/>
        </w:rPr>
        <w:t>7、</w:t>
      </w:r>
      <w:r w:rsidR="00251795">
        <w:rPr>
          <w:rFonts w:ascii="宋体" w:hAnsi="宋体"/>
          <w:bCs/>
          <w:sz w:val="24"/>
          <w:szCs w:val="24"/>
        </w:rPr>
        <w:t>申报单位或个人对申报材料的真实性负责</w:t>
      </w:r>
      <w:r w:rsidR="00251795">
        <w:rPr>
          <w:rFonts w:ascii="宋体" w:hAnsi="宋体" w:hint="eastAsia"/>
          <w:bCs/>
          <w:sz w:val="24"/>
          <w:szCs w:val="24"/>
        </w:rPr>
        <w:t>；</w:t>
      </w:r>
    </w:p>
    <w:p w:rsidR="0024364F" w:rsidRPr="009C1998" w:rsidRDefault="0024364F" w:rsidP="00362620">
      <w:pPr>
        <w:widowControl w:val="0"/>
        <w:kinsoku/>
        <w:autoSpaceDE/>
        <w:autoSpaceDN/>
        <w:adjustRightInd/>
        <w:snapToGrid/>
        <w:spacing w:line="360" w:lineRule="auto"/>
        <w:ind w:firstLineChars="350" w:firstLine="840"/>
        <w:jc w:val="both"/>
        <w:textAlignment w:val="auto"/>
        <w:rPr>
          <w:rFonts w:ascii="宋体" w:hAnsi="宋体"/>
          <w:bCs/>
          <w:sz w:val="24"/>
          <w:szCs w:val="24"/>
        </w:rPr>
      </w:pPr>
      <w:r>
        <w:rPr>
          <w:rFonts w:ascii="宋体" w:hAnsi="宋体" w:hint="eastAsia"/>
          <w:bCs/>
          <w:sz w:val="24"/>
          <w:szCs w:val="24"/>
        </w:rPr>
        <w:t>8、</w:t>
      </w:r>
      <w:r w:rsidRPr="009C1998">
        <w:rPr>
          <w:rFonts w:ascii="宋体" w:hAnsi="宋体"/>
          <w:bCs/>
          <w:sz w:val="24"/>
          <w:szCs w:val="24"/>
        </w:rPr>
        <w:t>所有申报资料</w:t>
      </w:r>
      <w:r w:rsidRPr="009C1998">
        <w:rPr>
          <w:rFonts w:ascii="宋体" w:hAnsi="宋体" w:hint="eastAsia"/>
          <w:bCs/>
          <w:sz w:val="24"/>
          <w:szCs w:val="24"/>
        </w:rPr>
        <w:t>均</w:t>
      </w:r>
      <w:r w:rsidR="00E158BA">
        <w:rPr>
          <w:rFonts w:ascii="宋体" w:hAnsi="宋体"/>
          <w:bCs/>
          <w:sz w:val="24"/>
          <w:szCs w:val="24"/>
        </w:rPr>
        <w:t>不退还，请各申报单位将原件自行留底，以备</w:t>
      </w:r>
      <w:r w:rsidR="00362620">
        <w:rPr>
          <w:rFonts w:ascii="宋体" w:hAnsi="宋体"/>
          <w:bCs/>
          <w:sz w:val="24"/>
          <w:szCs w:val="24"/>
        </w:rPr>
        <w:t>复查时查验</w:t>
      </w:r>
      <w:r w:rsidR="00362620">
        <w:rPr>
          <w:rFonts w:ascii="宋体" w:hAnsi="宋体" w:hint="eastAsia"/>
          <w:bCs/>
          <w:sz w:val="24"/>
          <w:szCs w:val="24"/>
        </w:rPr>
        <w:t>；</w:t>
      </w:r>
    </w:p>
    <w:p w:rsidR="00D350F2" w:rsidRPr="009C1998" w:rsidRDefault="00251795" w:rsidP="00251795">
      <w:pPr>
        <w:widowControl w:val="0"/>
        <w:kinsoku/>
        <w:autoSpaceDE/>
        <w:autoSpaceDN/>
        <w:adjustRightInd/>
        <w:snapToGrid/>
        <w:spacing w:line="360" w:lineRule="auto"/>
        <w:ind w:firstLineChars="350" w:firstLine="840"/>
        <w:jc w:val="both"/>
        <w:textAlignment w:val="auto"/>
        <w:rPr>
          <w:rFonts w:ascii="宋体" w:hAnsi="宋体"/>
          <w:bCs/>
          <w:sz w:val="24"/>
          <w:szCs w:val="24"/>
        </w:rPr>
      </w:pPr>
      <w:r>
        <w:rPr>
          <w:rFonts w:ascii="宋体" w:hAnsi="宋体" w:hint="eastAsia"/>
          <w:bCs/>
          <w:sz w:val="24"/>
          <w:szCs w:val="24"/>
        </w:rPr>
        <w:t>9、</w:t>
      </w:r>
      <w:r w:rsidR="00EC7937">
        <w:rPr>
          <w:rFonts w:ascii="宋体" w:hAnsi="宋体" w:hint="eastAsia"/>
          <w:bCs/>
          <w:sz w:val="24"/>
          <w:szCs w:val="24"/>
        </w:rPr>
        <w:t>属于</w:t>
      </w:r>
      <w:r w:rsidR="00D350F2" w:rsidRPr="009C1998">
        <w:rPr>
          <w:rFonts w:ascii="宋体" w:hAnsi="宋体"/>
          <w:bCs/>
          <w:sz w:val="24"/>
          <w:szCs w:val="24"/>
        </w:rPr>
        <w:t>下列情况的不得申报：</w:t>
      </w:r>
    </w:p>
    <w:p w:rsidR="00D350F2" w:rsidRPr="009C1998" w:rsidRDefault="00EC7937" w:rsidP="00251795">
      <w:pPr>
        <w:widowControl w:val="0"/>
        <w:kinsoku/>
        <w:autoSpaceDE/>
        <w:autoSpaceDN/>
        <w:adjustRightInd/>
        <w:snapToGrid/>
        <w:spacing w:line="360" w:lineRule="auto"/>
        <w:ind w:leftChars="200" w:left="420" w:firstLineChars="300" w:firstLine="720"/>
        <w:jc w:val="both"/>
        <w:textAlignment w:val="auto"/>
        <w:rPr>
          <w:rFonts w:ascii="宋体" w:hAnsi="宋体"/>
          <w:bCs/>
          <w:sz w:val="24"/>
          <w:szCs w:val="24"/>
        </w:rPr>
      </w:pPr>
      <w:r>
        <w:rPr>
          <w:rFonts w:ascii="宋体" w:hAnsi="宋体" w:hint="eastAsia"/>
          <w:bCs/>
          <w:sz w:val="24"/>
          <w:szCs w:val="24"/>
        </w:rPr>
        <w:t>1</w:t>
      </w:r>
      <w:r w:rsidR="00251795">
        <w:rPr>
          <w:rFonts w:ascii="宋体" w:hAnsi="宋体" w:hint="eastAsia"/>
          <w:bCs/>
          <w:sz w:val="24"/>
          <w:szCs w:val="24"/>
        </w:rPr>
        <w:t>）</w:t>
      </w:r>
      <w:r w:rsidR="00D350F2" w:rsidRPr="009C1998">
        <w:rPr>
          <w:rFonts w:ascii="宋体" w:hAnsi="宋体"/>
          <w:bCs/>
          <w:sz w:val="24"/>
          <w:szCs w:val="24"/>
        </w:rPr>
        <w:t>涉及国防、国家安全保密事项的</w:t>
      </w:r>
      <w:r w:rsidR="00D350F2" w:rsidRPr="009C1998">
        <w:rPr>
          <w:rFonts w:ascii="宋体" w:hAnsi="宋体" w:hint="eastAsia"/>
          <w:bCs/>
          <w:sz w:val="24"/>
          <w:szCs w:val="24"/>
        </w:rPr>
        <w:t>；</w:t>
      </w:r>
    </w:p>
    <w:p w:rsidR="00D350F2" w:rsidRPr="009C1998" w:rsidRDefault="00EC7937" w:rsidP="00251795">
      <w:pPr>
        <w:widowControl w:val="0"/>
        <w:kinsoku/>
        <w:autoSpaceDE/>
        <w:autoSpaceDN/>
        <w:adjustRightInd/>
        <w:snapToGrid/>
        <w:spacing w:line="360" w:lineRule="auto"/>
        <w:ind w:leftChars="200" w:left="420" w:firstLineChars="300" w:firstLine="720"/>
        <w:jc w:val="both"/>
        <w:textAlignment w:val="auto"/>
        <w:rPr>
          <w:rFonts w:ascii="宋体" w:hAnsi="宋体"/>
          <w:bCs/>
          <w:sz w:val="24"/>
          <w:szCs w:val="24"/>
        </w:rPr>
      </w:pPr>
      <w:r>
        <w:rPr>
          <w:rFonts w:ascii="宋体" w:hAnsi="宋体" w:hint="eastAsia"/>
          <w:bCs/>
          <w:sz w:val="24"/>
          <w:szCs w:val="24"/>
        </w:rPr>
        <w:t>2</w:t>
      </w:r>
      <w:r w:rsidR="00251795">
        <w:rPr>
          <w:rFonts w:ascii="宋体" w:hAnsi="宋体" w:hint="eastAsia"/>
          <w:bCs/>
          <w:sz w:val="24"/>
          <w:szCs w:val="24"/>
        </w:rPr>
        <w:t>）</w:t>
      </w:r>
      <w:r w:rsidR="00D350F2" w:rsidRPr="009C1998">
        <w:rPr>
          <w:rFonts w:ascii="宋体" w:hAnsi="宋体"/>
          <w:bCs/>
          <w:sz w:val="24"/>
          <w:szCs w:val="24"/>
        </w:rPr>
        <w:t>仅依赖个人经验和技能、技巧又不可重复实现的技术</w:t>
      </w:r>
      <w:r w:rsidR="00D350F2" w:rsidRPr="009C1998">
        <w:rPr>
          <w:rFonts w:ascii="宋体" w:hAnsi="宋体" w:hint="eastAsia"/>
          <w:bCs/>
          <w:sz w:val="24"/>
          <w:szCs w:val="24"/>
        </w:rPr>
        <w:t>；</w:t>
      </w:r>
    </w:p>
    <w:p w:rsidR="0024364F" w:rsidRDefault="00DD62F5" w:rsidP="00251795">
      <w:pPr>
        <w:widowControl w:val="0"/>
        <w:kinsoku/>
        <w:autoSpaceDE/>
        <w:autoSpaceDN/>
        <w:adjustRightInd/>
        <w:snapToGrid/>
        <w:spacing w:line="360" w:lineRule="auto"/>
        <w:ind w:leftChars="203" w:left="426" w:firstLineChars="300" w:firstLine="720"/>
        <w:jc w:val="both"/>
        <w:textAlignment w:val="auto"/>
        <w:rPr>
          <w:rFonts w:ascii="宋体" w:hAnsi="宋体"/>
          <w:bCs/>
          <w:sz w:val="24"/>
          <w:szCs w:val="24"/>
        </w:rPr>
      </w:pPr>
      <w:r>
        <w:rPr>
          <w:rFonts w:ascii="宋体" w:hAnsi="宋体" w:hint="eastAsia"/>
          <w:bCs/>
          <w:sz w:val="24"/>
          <w:szCs w:val="24"/>
        </w:rPr>
        <w:t>3</w:t>
      </w:r>
      <w:r w:rsidR="00251795">
        <w:rPr>
          <w:rFonts w:ascii="宋体" w:hAnsi="宋体" w:hint="eastAsia"/>
          <w:bCs/>
          <w:sz w:val="24"/>
          <w:szCs w:val="24"/>
        </w:rPr>
        <w:t>）</w:t>
      </w:r>
      <w:r w:rsidR="00D350F2" w:rsidRPr="009C1998">
        <w:rPr>
          <w:rFonts w:ascii="宋体" w:hAnsi="宋体"/>
          <w:bCs/>
          <w:sz w:val="24"/>
          <w:szCs w:val="24"/>
        </w:rPr>
        <w:t>知识产权有争议的。</w:t>
      </w:r>
    </w:p>
    <w:p w:rsidR="0024364F" w:rsidRDefault="0024364F" w:rsidP="0024364F">
      <w:pPr>
        <w:widowControl w:val="0"/>
        <w:kinsoku/>
        <w:autoSpaceDE/>
        <w:autoSpaceDN/>
        <w:adjustRightInd/>
        <w:snapToGrid/>
        <w:spacing w:line="360" w:lineRule="auto"/>
        <w:ind w:leftChars="203" w:left="426" w:firstLineChars="150" w:firstLine="360"/>
        <w:jc w:val="both"/>
        <w:textAlignment w:val="auto"/>
        <w:rPr>
          <w:rFonts w:ascii="宋体" w:hAnsi="宋体"/>
          <w:bCs/>
          <w:sz w:val="24"/>
          <w:szCs w:val="24"/>
        </w:rPr>
      </w:pPr>
    </w:p>
    <w:p w:rsidR="0024364F" w:rsidRDefault="0024364F" w:rsidP="0024364F">
      <w:pPr>
        <w:widowControl w:val="0"/>
        <w:kinsoku/>
        <w:autoSpaceDE/>
        <w:autoSpaceDN/>
        <w:adjustRightInd/>
        <w:snapToGrid/>
        <w:spacing w:line="360" w:lineRule="auto"/>
        <w:ind w:leftChars="203" w:left="426" w:firstLineChars="150" w:firstLine="360"/>
        <w:jc w:val="both"/>
        <w:textAlignment w:val="auto"/>
        <w:rPr>
          <w:rFonts w:ascii="宋体" w:hAnsi="宋体"/>
          <w:bCs/>
          <w:sz w:val="24"/>
          <w:szCs w:val="24"/>
        </w:rPr>
      </w:pPr>
    </w:p>
    <w:p w:rsidR="00866BE6" w:rsidRDefault="00251795" w:rsidP="00866BE6">
      <w:pPr>
        <w:shd w:val="clear" w:color="auto" w:fill="FFFFFF"/>
        <w:spacing w:line="360" w:lineRule="auto"/>
        <w:ind w:firstLineChars="196" w:firstLine="472"/>
        <w:rPr>
          <w:rFonts w:asciiTheme="majorEastAsia" w:eastAsiaTheme="majorEastAsia" w:hAnsiTheme="majorEastAsia" w:cs="宋体"/>
          <w:b/>
          <w:bCs/>
          <w:sz w:val="24"/>
          <w:szCs w:val="24"/>
        </w:rPr>
      </w:pPr>
      <w:r>
        <w:rPr>
          <w:rFonts w:asciiTheme="majorEastAsia" w:eastAsiaTheme="majorEastAsia" w:hAnsiTheme="majorEastAsia" w:cs="宋体" w:hint="eastAsia"/>
          <w:b/>
          <w:bCs/>
          <w:sz w:val="24"/>
          <w:szCs w:val="24"/>
        </w:rPr>
        <w:lastRenderedPageBreak/>
        <w:t>五、申报</w:t>
      </w:r>
      <w:r w:rsidR="00A2545D">
        <w:rPr>
          <w:rFonts w:asciiTheme="majorEastAsia" w:eastAsiaTheme="majorEastAsia" w:hAnsiTheme="majorEastAsia" w:cs="宋体" w:hint="eastAsia"/>
          <w:b/>
          <w:bCs/>
          <w:sz w:val="24"/>
          <w:szCs w:val="24"/>
        </w:rPr>
        <w:t>、</w:t>
      </w:r>
      <w:r w:rsidR="00866BE6">
        <w:rPr>
          <w:rFonts w:asciiTheme="majorEastAsia" w:eastAsiaTheme="majorEastAsia" w:hAnsiTheme="majorEastAsia" w:cs="宋体" w:hint="eastAsia"/>
          <w:b/>
          <w:bCs/>
          <w:sz w:val="24"/>
          <w:szCs w:val="24"/>
        </w:rPr>
        <w:t>评审</w:t>
      </w:r>
      <w:r w:rsidR="00A2545D">
        <w:rPr>
          <w:rFonts w:asciiTheme="majorEastAsia" w:eastAsiaTheme="majorEastAsia" w:hAnsiTheme="majorEastAsia" w:cs="宋体" w:hint="eastAsia"/>
          <w:b/>
          <w:bCs/>
          <w:sz w:val="24"/>
          <w:szCs w:val="24"/>
        </w:rPr>
        <w:t>与表彰</w:t>
      </w:r>
    </w:p>
    <w:p w:rsidR="00251795" w:rsidRDefault="00866BE6" w:rsidP="00866BE6">
      <w:pPr>
        <w:shd w:val="clear" w:color="auto" w:fill="FFFFFF"/>
        <w:spacing w:line="360" w:lineRule="auto"/>
        <w:ind w:firstLineChars="243" w:firstLine="583"/>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1、企业申报需</w:t>
      </w:r>
      <w:r w:rsidRPr="009C1998">
        <w:rPr>
          <w:rFonts w:ascii="宋体" w:hAnsi="宋体"/>
          <w:bCs/>
          <w:sz w:val="24"/>
          <w:szCs w:val="24"/>
        </w:rPr>
        <w:t>填写</w:t>
      </w:r>
      <w:r>
        <w:rPr>
          <w:rFonts w:ascii="宋体" w:hAnsi="宋体" w:hint="eastAsia"/>
          <w:bCs/>
          <w:sz w:val="24"/>
          <w:szCs w:val="24"/>
        </w:rPr>
        <w:t>打印</w:t>
      </w:r>
      <w:r w:rsidRPr="009C1998">
        <w:rPr>
          <w:rFonts w:ascii="宋体" w:hAnsi="宋体"/>
          <w:bCs/>
          <w:sz w:val="24"/>
          <w:szCs w:val="24"/>
        </w:rPr>
        <w:t>《</w:t>
      </w:r>
      <w:r>
        <w:rPr>
          <w:rFonts w:ascii="宋体" w:hAnsi="宋体" w:hint="eastAsia"/>
          <w:bCs/>
          <w:sz w:val="24"/>
          <w:szCs w:val="24"/>
        </w:rPr>
        <w:t>大连市</w:t>
      </w:r>
      <w:r w:rsidRPr="009C1998">
        <w:rPr>
          <w:rFonts w:ascii="宋体" w:hAnsi="宋体"/>
          <w:bCs/>
          <w:sz w:val="24"/>
          <w:szCs w:val="24"/>
        </w:rPr>
        <w:t>建筑装饰行业科学技术奖申报表》</w:t>
      </w:r>
      <w:r w:rsidRPr="00FA07C7">
        <w:rPr>
          <w:rFonts w:asciiTheme="majorEastAsia" w:eastAsiaTheme="majorEastAsia" w:hAnsiTheme="majorEastAsia" w:cs="宋体" w:hint="eastAsia"/>
          <w:sz w:val="24"/>
          <w:szCs w:val="24"/>
        </w:rPr>
        <w:t>加盖公章</w:t>
      </w:r>
      <w:r>
        <w:rPr>
          <w:rFonts w:ascii="宋体" w:hAnsi="宋体" w:hint="eastAsia"/>
          <w:bCs/>
          <w:sz w:val="24"/>
          <w:szCs w:val="24"/>
        </w:rPr>
        <w:t>并提交</w:t>
      </w:r>
      <w:r w:rsidR="00251795" w:rsidRPr="00FA07C7">
        <w:rPr>
          <w:rFonts w:asciiTheme="majorEastAsia" w:eastAsiaTheme="majorEastAsia" w:hAnsiTheme="majorEastAsia" w:cs="宋体" w:hint="eastAsia"/>
          <w:sz w:val="24"/>
          <w:szCs w:val="24"/>
        </w:rPr>
        <w:t>营业执照、企业资质证书复印件、会员证书、所获得奖项</w:t>
      </w:r>
      <w:r w:rsidR="00362620">
        <w:rPr>
          <w:rFonts w:asciiTheme="majorEastAsia" w:eastAsiaTheme="majorEastAsia" w:hAnsiTheme="majorEastAsia" w:cs="宋体" w:hint="eastAsia"/>
          <w:sz w:val="24"/>
          <w:szCs w:val="24"/>
        </w:rPr>
        <w:t>等</w:t>
      </w:r>
      <w:r w:rsidR="00251795" w:rsidRPr="00FA07C7">
        <w:rPr>
          <w:rFonts w:asciiTheme="majorEastAsia" w:eastAsiaTheme="majorEastAsia" w:hAnsiTheme="majorEastAsia" w:cs="宋体" w:hint="eastAsia"/>
          <w:sz w:val="24"/>
          <w:szCs w:val="24"/>
        </w:rPr>
        <w:t>其它证明文件复</w:t>
      </w:r>
      <w:r>
        <w:rPr>
          <w:rFonts w:asciiTheme="majorEastAsia" w:eastAsiaTheme="majorEastAsia" w:hAnsiTheme="majorEastAsia" w:cs="宋体" w:hint="eastAsia"/>
          <w:sz w:val="24"/>
          <w:szCs w:val="24"/>
        </w:rPr>
        <w:t>印件，</w:t>
      </w:r>
      <w:r w:rsidR="00251795" w:rsidRPr="00FA07C7">
        <w:rPr>
          <w:rFonts w:asciiTheme="majorEastAsia" w:eastAsiaTheme="majorEastAsia" w:hAnsiTheme="majorEastAsia" w:cs="宋体" w:hint="eastAsia"/>
          <w:sz w:val="24"/>
          <w:szCs w:val="24"/>
        </w:rPr>
        <w:t>报送大连市建筑装饰行业协会</w:t>
      </w:r>
      <w:r>
        <w:rPr>
          <w:rFonts w:asciiTheme="majorEastAsia" w:eastAsiaTheme="majorEastAsia" w:hAnsiTheme="majorEastAsia" w:cs="宋体" w:hint="eastAsia"/>
          <w:sz w:val="24"/>
          <w:szCs w:val="24"/>
        </w:rPr>
        <w:t>；</w:t>
      </w:r>
    </w:p>
    <w:p w:rsidR="00866BE6" w:rsidRDefault="00866BE6" w:rsidP="00866BE6">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bCs/>
          <w:sz w:val="24"/>
        </w:rPr>
        <w:t>2、</w:t>
      </w:r>
      <w:r>
        <w:rPr>
          <w:rFonts w:asciiTheme="majorEastAsia" w:eastAsiaTheme="majorEastAsia" w:hAnsiTheme="majorEastAsia" w:hint="eastAsia"/>
          <w:sz w:val="24"/>
        </w:rPr>
        <w:t>大连市建筑装饰行业协会负责组建</w:t>
      </w:r>
      <w:r w:rsidR="00A2545D">
        <w:rPr>
          <w:rFonts w:asciiTheme="majorEastAsia" w:eastAsiaTheme="majorEastAsia" w:hAnsiTheme="majorEastAsia" w:hint="eastAsia"/>
          <w:sz w:val="24"/>
        </w:rPr>
        <w:t>奖项评审委员会，评审委员会成员由业内知名专家组成；</w:t>
      </w:r>
    </w:p>
    <w:p w:rsidR="00A2545D" w:rsidRDefault="00866BE6" w:rsidP="00A2545D">
      <w:pPr>
        <w:spacing w:after="40" w:line="360" w:lineRule="auto"/>
        <w:ind w:firstLineChars="200" w:firstLine="480"/>
        <w:contextualSpacing/>
        <w:rPr>
          <w:rFonts w:asciiTheme="minorEastAsia" w:hAnsiTheme="minorEastAsia"/>
          <w:sz w:val="24"/>
          <w:szCs w:val="24"/>
        </w:rPr>
      </w:pPr>
      <w:r>
        <w:rPr>
          <w:rFonts w:asciiTheme="majorEastAsia" w:eastAsiaTheme="majorEastAsia" w:hAnsiTheme="majorEastAsia" w:hint="eastAsia"/>
          <w:bCs/>
          <w:sz w:val="24"/>
        </w:rPr>
        <w:t>3、</w:t>
      </w:r>
      <w:r w:rsidR="00A2545D">
        <w:rPr>
          <w:rFonts w:asciiTheme="majorEastAsia" w:eastAsiaTheme="majorEastAsia" w:hAnsiTheme="majorEastAsia" w:hint="eastAsia"/>
          <w:sz w:val="24"/>
        </w:rPr>
        <w:t>评审委员会根据申报资料及</w:t>
      </w:r>
      <w:r w:rsidR="00564F96">
        <w:rPr>
          <w:rFonts w:asciiTheme="majorEastAsia" w:eastAsiaTheme="majorEastAsia" w:hAnsiTheme="majorEastAsia" w:hint="eastAsia"/>
          <w:sz w:val="24"/>
        </w:rPr>
        <w:t>检查情况，确定获奖</w:t>
      </w:r>
      <w:r>
        <w:rPr>
          <w:rFonts w:asciiTheme="majorEastAsia" w:eastAsiaTheme="majorEastAsia" w:hAnsiTheme="majorEastAsia" w:hint="eastAsia"/>
          <w:sz w:val="24"/>
        </w:rPr>
        <w:t>名单，将结果及相关资料备案并在协会官方网站</w:t>
      </w:r>
      <w:r w:rsidR="00564F96">
        <w:rPr>
          <w:rFonts w:asciiTheme="majorEastAsia" w:eastAsiaTheme="majorEastAsia" w:hAnsiTheme="majorEastAsia" w:hint="eastAsia"/>
          <w:sz w:val="24"/>
        </w:rPr>
        <w:t>（</w:t>
      </w:r>
      <w:hyperlink r:id="rId9" w:history="1">
        <w:r w:rsidR="00A2545D" w:rsidRPr="00776C83">
          <w:rPr>
            <w:rStyle w:val="a9"/>
            <w:rFonts w:asciiTheme="minorEastAsia" w:hAnsiTheme="minorEastAsia" w:cs="宋体" w:hint="eastAsia"/>
            <w:b/>
            <w:bCs/>
            <w:shd w:val="clear" w:color="auto" w:fill="FFFFFF"/>
          </w:rPr>
          <w:t>http://www.dlbuilding.com/</w:t>
        </w:r>
      </w:hyperlink>
      <w:r w:rsidR="00564F96">
        <w:rPr>
          <w:rFonts w:hint="eastAsia"/>
        </w:rPr>
        <w:t>）</w:t>
      </w:r>
      <w:r w:rsidR="00A2545D" w:rsidRPr="00776C83">
        <w:rPr>
          <w:rFonts w:asciiTheme="minorEastAsia" w:hAnsiTheme="minorEastAsia" w:hint="eastAsia"/>
          <w:sz w:val="24"/>
          <w:szCs w:val="24"/>
        </w:rPr>
        <w:t>上进行为期 7</w:t>
      </w:r>
      <w:r w:rsidR="00564F96">
        <w:rPr>
          <w:rFonts w:asciiTheme="minorEastAsia" w:hAnsiTheme="minorEastAsia" w:hint="eastAsia"/>
          <w:sz w:val="24"/>
          <w:szCs w:val="24"/>
        </w:rPr>
        <w:t>天的公示，公示期间如有异议，评审委员会将进行复议；</w:t>
      </w:r>
    </w:p>
    <w:p w:rsidR="00A2545D" w:rsidRDefault="00A2545D" w:rsidP="00A2545D">
      <w:pPr>
        <w:spacing w:line="360" w:lineRule="auto"/>
        <w:ind w:firstLineChars="200" w:firstLine="480"/>
        <w:rPr>
          <w:rFonts w:asciiTheme="minorEastAsia" w:hAnsiTheme="minorEastAsia"/>
          <w:color w:val="000000" w:themeColor="text1"/>
          <w:spacing w:val="6"/>
          <w:sz w:val="24"/>
          <w:szCs w:val="24"/>
        </w:rPr>
      </w:pPr>
      <w:r>
        <w:rPr>
          <w:rFonts w:asciiTheme="minorEastAsia" w:hAnsiTheme="minorEastAsia" w:hint="eastAsia"/>
          <w:sz w:val="24"/>
          <w:szCs w:val="24"/>
        </w:rPr>
        <w:t>4、</w:t>
      </w:r>
      <w:r w:rsidRPr="00776C83">
        <w:rPr>
          <w:rFonts w:asciiTheme="minorEastAsia" w:hAnsiTheme="minorEastAsia" w:hint="eastAsia"/>
          <w:color w:val="000000" w:themeColor="text1"/>
          <w:sz w:val="24"/>
          <w:szCs w:val="24"/>
        </w:rPr>
        <w:t>奖项评审结束</w:t>
      </w:r>
      <w:r>
        <w:rPr>
          <w:rFonts w:asciiTheme="minorEastAsia" w:hAnsiTheme="minorEastAsia" w:hint="eastAsia"/>
          <w:color w:val="000000" w:themeColor="text1"/>
          <w:sz w:val="24"/>
          <w:szCs w:val="24"/>
        </w:rPr>
        <w:t>后</w:t>
      </w:r>
      <w:r w:rsidRPr="00776C83">
        <w:rPr>
          <w:rFonts w:asciiTheme="minorEastAsia" w:hAnsiTheme="minorEastAsia" w:hint="eastAsia"/>
          <w:color w:val="000000" w:themeColor="text1"/>
          <w:sz w:val="24"/>
          <w:szCs w:val="24"/>
        </w:rPr>
        <w:t>将</w:t>
      </w:r>
      <w:r w:rsidRPr="00776C83">
        <w:rPr>
          <w:rFonts w:asciiTheme="minorEastAsia" w:hAnsiTheme="minorEastAsia" w:hint="eastAsia"/>
          <w:color w:val="000000" w:themeColor="text1"/>
          <w:spacing w:val="6"/>
          <w:sz w:val="24"/>
          <w:szCs w:val="24"/>
        </w:rPr>
        <w:t>在协会网站、公众号上发布</w:t>
      </w:r>
      <w:r>
        <w:rPr>
          <w:rFonts w:asciiTheme="minorEastAsia" w:hAnsiTheme="minorEastAsia" w:hint="eastAsia"/>
          <w:color w:val="000000" w:themeColor="text1"/>
          <w:spacing w:val="6"/>
          <w:sz w:val="24"/>
          <w:szCs w:val="24"/>
        </w:rPr>
        <w:t>获奖公告</w:t>
      </w:r>
      <w:r w:rsidRPr="00776C83">
        <w:rPr>
          <w:rFonts w:asciiTheme="minorEastAsia" w:hAnsiTheme="minorEastAsia" w:hint="eastAsia"/>
          <w:color w:val="000000" w:themeColor="text1"/>
          <w:spacing w:val="6"/>
          <w:sz w:val="24"/>
          <w:szCs w:val="24"/>
        </w:rPr>
        <w:t>，并向媒体公布</w:t>
      </w:r>
      <w:r w:rsidRPr="00776C83">
        <w:rPr>
          <w:rFonts w:asciiTheme="minorEastAsia" w:hAnsiTheme="minorEastAsia" w:hint="eastAsia"/>
          <w:color w:val="000000" w:themeColor="text1"/>
          <w:sz w:val="24"/>
          <w:szCs w:val="24"/>
        </w:rPr>
        <w:t>通告全行业和社会各界</w:t>
      </w:r>
      <w:bookmarkStart w:id="0" w:name="_GoBack"/>
      <w:bookmarkEnd w:id="0"/>
      <w:r>
        <w:rPr>
          <w:rFonts w:asciiTheme="minorEastAsia" w:hAnsiTheme="minorEastAsia" w:hint="eastAsia"/>
          <w:color w:val="000000" w:themeColor="text1"/>
          <w:sz w:val="24"/>
          <w:szCs w:val="24"/>
        </w:rPr>
        <w:t>，</w:t>
      </w:r>
      <w:r>
        <w:rPr>
          <w:rFonts w:asciiTheme="majorEastAsia" w:eastAsiaTheme="majorEastAsia" w:hAnsiTheme="majorEastAsia" w:hint="eastAsia"/>
          <w:sz w:val="24"/>
        </w:rPr>
        <w:t>同时</w:t>
      </w:r>
      <w:r>
        <w:rPr>
          <w:rFonts w:hint="eastAsia"/>
          <w:sz w:val="24"/>
        </w:rPr>
        <w:t>向中国建筑装饰协会推荐。</w:t>
      </w:r>
      <w:r w:rsidRPr="00776C83">
        <w:rPr>
          <w:rFonts w:asciiTheme="minorEastAsia" w:hAnsiTheme="minorEastAsia" w:hint="eastAsia"/>
          <w:color w:val="000000" w:themeColor="text1"/>
          <w:sz w:val="24"/>
          <w:szCs w:val="24"/>
        </w:rPr>
        <w:t>根据我市疫情防控要求，择时</w:t>
      </w:r>
      <w:r w:rsidRPr="00776C83">
        <w:rPr>
          <w:rFonts w:asciiTheme="minorEastAsia" w:hAnsiTheme="minorEastAsia" w:hint="eastAsia"/>
          <w:color w:val="000000" w:themeColor="text1"/>
          <w:spacing w:val="6"/>
          <w:sz w:val="24"/>
          <w:szCs w:val="24"/>
        </w:rPr>
        <w:t xml:space="preserve">召开表彰颁奖大会，颁发证书、奖牌或奖杯。　</w:t>
      </w:r>
    </w:p>
    <w:p w:rsidR="00E158BA" w:rsidRPr="00A2545D" w:rsidRDefault="00E158BA" w:rsidP="00E158BA">
      <w:pPr>
        <w:spacing w:line="360" w:lineRule="auto"/>
        <w:ind w:firstLineChars="200" w:firstLine="480"/>
        <w:rPr>
          <w:rFonts w:asciiTheme="majorEastAsia" w:eastAsiaTheme="majorEastAsia" w:hAnsiTheme="majorEastAsia"/>
          <w:sz w:val="24"/>
        </w:rPr>
      </w:pPr>
    </w:p>
    <w:p w:rsidR="00251795" w:rsidRPr="00FA07C7" w:rsidRDefault="00A2545D" w:rsidP="00E158BA">
      <w:pPr>
        <w:shd w:val="clear" w:color="auto" w:fill="FFFFFF"/>
        <w:spacing w:line="360" w:lineRule="auto"/>
        <w:ind w:firstLineChars="196" w:firstLine="472"/>
        <w:rPr>
          <w:rFonts w:asciiTheme="majorEastAsia" w:eastAsiaTheme="majorEastAsia" w:hAnsiTheme="majorEastAsia" w:cs="宋体"/>
          <w:sz w:val="24"/>
          <w:szCs w:val="24"/>
        </w:rPr>
      </w:pPr>
      <w:r>
        <w:rPr>
          <w:rFonts w:asciiTheme="majorEastAsia" w:eastAsiaTheme="majorEastAsia" w:hAnsiTheme="majorEastAsia" w:cs="宋体" w:hint="eastAsia"/>
          <w:b/>
          <w:bCs/>
          <w:sz w:val="24"/>
          <w:szCs w:val="24"/>
        </w:rPr>
        <w:t>六</w:t>
      </w:r>
      <w:r w:rsidR="00251795" w:rsidRPr="00FA07C7">
        <w:rPr>
          <w:rFonts w:asciiTheme="majorEastAsia" w:eastAsiaTheme="majorEastAsia" w:hAnsiTheme="majorEastAsia" w:cs="宋体" w:hint="eastAsia"/>
          <w:b/>
          <w:bCs/>
          <w:sz w:val="24"/>
          <w:szCs w:val="24"/>
        </w:rPr>
        <w:t>、联系方式</w:t>
      </w:r>
    </w:p>
    <w:p w:rsidR="00251795" w:rsidRPr="00A2545D" w:rsidRDefault="00251795" w:rsidP="00A2545D">
      <w:pPr>
        <w:spacing w:line="360" w:lineRule="auto"/>
        <w:ind w:firstLineChars="200" w:firstLine="480"/>
        <w:rPr>
          <w:rFonts w:asciiTheme="majorEastAsia" w:eastAsiaTheme="majorEastAsia" w:hAnsiTheme="majorEastAsia"/>
          <w:sz w:val="24"/>
          <w:szCs w:val="24"/>
        </w:rPr>
      </w:pPr>
      <w:r w:rsidRPr="00A2545D">
        <w:rPr>
          <w:rFonts w:asciiTheme="majorEastAsia" w:eastAsiaTheme="majorEastAsia" w:hAnsiTheme="majorEastAsia" w:hint="eastAsia"/>
          <w:sz w:val="24"/>
          <w:szCs w:val="24"/>
        </w:rPr>
        <w:t>联系地址：大连市沙河口区凌河街10号</w:t>
      </w:r>
    </w:p>
    <w:p w:rsidR="008A2C56" w:rsidRDefault="008A2C56" w:rsidP="00A2545D">
      <w:pPr>
        <w:pStyle w:val="ac"/>
        <w:spacing w:before="0" w:beforeAutospacing="0" w:after="0" w:afterAutospacing="0" w:line="360" w:lineRule="auto"/>
        <w:ind w:firstLineChars="196" w:firstLine="470"/>
      </w:pPr>
      <w:r>
        <w:rPr>
          <w:rFonts w:hint="eastAsia"/>
        </w:rPr>
        <w:t>联系方式：</w:t>
      </w:r>
    </w:p>
    <w:p w:rsidR="00A2545D" w:rsidRPr="00A2545D" w:rsidRDefault="00A2545D" w:rsidP="00A2545D">
      <w:pPr>
        <w:pStyle w:val="ac"/>
        <w:spacing w:before="0" w:beforeAutospacing="0" w:after="0" w:afterAutospacing="0" w:line="360" w:lineRule="auto"/>
        <w:ind w:firstLineChars="196" w:firstLine="470"/>
      </w:pPr>
      <w:r w:rsidRPr="00A2545D">
        <w:t>行业发展＆会员部</w:t>
      </w:r>
    </w:p>
    <w:p w:rsidR="00A2545D" w:rsidRPr="00A2545D" w:rsidRDefault="00A2545D" w:rsidP="00A2545D">
      <w:pPr>
        <w:pStyle w:val="ac"/>
        <w:spacing w:before="0" w:beforeAutospacing="0" w:after="0" w:afterAutospacing="0" w:line="360" w:lineRule="auto"/>
        <w:ind w:firstLineChars="200" w:firstLine="480"/>
      </w:pPr>
      <w:r w:rsidRPr="00A2545D">
        <w:t>耿</w:t>
      </w:r>
      <w:r w:rsidRPr="00A2545D">
        <w:t xml:space="preserve"> </w:t>
      </w:r>
      <w:r w:rsidRPr="00A2545D">
        <w:t>磊</w:t>
      </w:r>
      <w:r w:rsidRPr="00A2545D">
        <w:t xml:space="preserve"> 13998439256 </w:t>
      </w:r>
      <w:r w:rsidRPr="00A2545D">
        <w:rPr>
          <w:rFonts w:hint="eastAsia"/>
        </w:rPr>
        <w:t xml:space="preserve">  </w:t>
      </w:r>
      <w:r w:rsidR="00564F96">
        <w:rPr>
          <w:rFonts w:hint="eastAsia"/>
        </w:rPr>
        <w:t xml:space="preserve">   </w:t>
      </w:r>
      <w:r w:rsidRPr="00A2545D">
        <w:t>徐翠菊</w:t>
      </w:r>
      <w:r w:rsidRPr="00A2545D">
        <w:t xml:space="preserve"> 15566926685</w:t>
      </w:r>
      <w:r w:rsidR="00564F96">
        <w:rPr>
          <w:rFonts w:hint="eastAsia"/>
        </w:rPr>
        <w:t xml:space="preserve">  </w:t>
      </w:r>
      <w:r w:rsidRPr="00A2545D">
        <w:t xml:space="preserve"> </w:t>
      </w:r>
      <w:r w:rsidR="00564F96">
        <w:rPr>
          <w:rFonts w:hint="eastAsia"/>
        </w:rPr>
        <w:t xml:space="preserve"> </w:t>
      </w:r>
      <w:r w:rsidRPr="00A2545D">
        <w:t> </w:t>
      </w:r>
      <w:r w:rsidRPr="00A2545D">
        <w:t>何</w:t>
      </w:r>
      <w:r w:rsidRPr="00A2545D">
        <w:t xml:space="preserve"> </w:t>
      </w:r>
      <w:r w:rsidRPr="00A2545D">
        <w:t>丹</w:t>
      </w:r>
      <w:r w:rsidRPr="00A2545D">
        <w:t xml:space="preserve"> 15998544291 </w:t>
      </w:r>
      <w:r w:rsidR="00564F96">
        <w:rPr>
          <w:rFonts w:hint="eastAsia"/>
        </w:rPr>
        <w:t xml:space="preserve"> </w:t>
      </w:r>
      <w:r w:rsidRPr="00A2545D">
        <w:rPr>
          <w:rFonts w:hint="eastAsia"/>
        </w:rPr>
        <w:t xml:space="preserve"> </w:t>
      </w:r>
      <w:r w:rsidR="00564F96">
        <w:rPr>
          <w:rFonts w:hint="eastAsia"/>
        </w:rPr>
        <w:t xml:space="preserve">  </w:t>
      </w:r>
      <w:r w:rsidRPr="00A2545D">
        <w:t>王志博</w:t>
      </w:r>
      <w:r w:rsidRPr="00A2545D">
        <w:t xml:space="preserve"> 13009405533 </w:t>
      </w:r>
    </w:p>
    <w:p w:rsidR="00A2545D" w:rsidRPr="00A2545D" w:rsidRDefault="00A2545D" w:rsidP="00A2545D">
      <w:pPr>
        <w:pStyle w:val="ac"/>
        <w:spacing w:before="0" w:beforeAutospacing="0" w:after="0" w:afterAutospacing="0" w:line="360" w:lineRule="auto"/>
        <w:ind w:firstLineChars="200" w:firstLine="480"/>
      </w:pPr>
      <w:r w:rsidRPr="00A2545D">
        <w:t>咨询电话：</w:t>
      </w:r>
      <w:r w:rsidRPr="00A2545D">
        <w:t>0411-84572980</w:t>
      </w:r>
    </w:p>
    <w:p w:rsidR="00A2545D" w:rsidRPr="00A2545D" w:rsidRDefault="00A2545D" w:rsidP="00A2545D">
      <w:pPr>
        <w:pStyle w:val="ac"/>
        <w:spacing w:before="0" w:beforeAutospacing="0" w:after="0" w:afterAutospacing="0" w:line="360" w:lineRule="auto"/>
        <w:ind w:firstLineChars="196" w:firstLine="470"/>
      </w:pPr>
      <w:r w:rsidRPr="00A2545D">
        <w:t>材料、设计委员会</w:t>
      </w:r>
    </w:p>
    <w:p w:rsidR="00A2545D" w:rsidRPr="00A2545D" w:rsidRDefault="00A2545D" w:rsidP="008A2C56">
      <w:pPr>
        <w:pStyle w:val="ac"/>
        <w:spacing w:before="0" w:beforeAutospacing="0" w:after="0" w:afterAutospacing="0" w:line="360" w:lineRule="auto"/>
        <w:ind w:firstLineChars="200" w:firstLine="480"/>
      </w:pPr>
      <w:r w:rsidRPr="00A2545D">
        <w:t>王炳蓉佳：</w:t>
      </w:r>
      <w:r w:rsidRPr="00A2545D">
        <w:t xml:space="preserve">13149419434 </w:t>
      </w:r>
      <w:r w:rsidR="008A2C56">
        <w:rPr>
          <w:rFonts w:hint="eastAsia"/>
        </w:rPr>
        <w:t xml:space="preserve"> </w:t>
      </w:r>
      <w:r w:rsidR="00564F96">
        <w:rPr>
          <w:rFonts w:hint="eastAsia"/>
        </w:rPr>
        <w:t xml:space="preserve"> </w:t>
      </w:r>
      <w:r w:rsidR="008A2C56">
        <w:rPr>
          <w:rFonts w:hint="eastAsia"/>
        </w:rPr>
        <w:t xml:space="preserve"> </w:t>
      </w:r>
      <w:r w:rsidRPr="00A2545D">
        <w:rPr>
          <w:rFonts w:hint="eastAsia"/>
        </w:rPr>
        <w:t xml:space="preserve"> </w:t>
      </w:r>
      <w:r w:rsidRPr="00A2545D">
        <w:t>咨询电话：</w:t>
      </w:r>
      <w:r w:rsidRPr="00A2545D">
        <w:t>0411-84573680</w:t>
      </w:r>
    </w:p>
    <w:p w:rsidR="00A2545D" w:rsidRPr="00A2545D" w:rsidRDefault="00A2545D" w:rsidP="00A2545D">
      <w:pPr>
        <w:spacing w:line="360" w:lineRule="auto"/>
        <w:ind w:firstLineChars="200" w:firstLine="480"/>
        <w:rPr>
          <w:rFonts w:asciiTheme="majorEastAsia" w:eastAsiaTheme="majorEastAsia" w:hAnsiTheme="majorEastAsia"/>
          <w:sz w:val="24"/>
          <w:szCs w:val="24"/>
        </w:rPr>
      </w:pPr>
    </w:p>
    <w:p w:rsidR="008A2C56" w:rsidRPr="00A037D8" w:rsidRDefault="008A2C56" w:rsidP="008A2C56">
      <w:pPr>
        <w:spacing w:line="273" w:lineRule="auto"/>
        <w:jc w:val="both"/>
        <w:rPr>
          <w:rFonts w:asciiTheme="majorEastAsia" w:eastAsiaTheme="majorEastAsia" w:hAnsiTheme="majorEastAsia"/>
          <w:sz w:val="24"/>
          <w:szCs w:val="24"/>
        </w:rPr>
      </w:pPr>
    </w:p>
    <w:p w:rsidR="008A2C56" w:rsidRDefault="008A2C56" w:rsidP="008A2C56">
      <w:pPr>
        <w:spacing w:before="104" w:line="360" w:lineRule="auto"/>
        <w:ind w:right="228"/>
        <w:jc w:val="both"/>
        <w:rPr>
          <w:rFonts w:asciiTheme="majorEastAsia" w:eastAsiaTheme="majorEastAsia" w:hAnsiTheme="majorEastAsia" w:cs="宋体"/>
          <w:spacing w:val="-1"/>
          <w:sz w:val="24"/>
          <w:szCs w:val="24"/>
        </w:rPr>
      </w:pPr>
      <w:r w:rsidRPr="00A037D8">
        <w:rPr>
          <w:rFonts w:asciiTheme="majorEastAsia" w:eastAsiaTheme="majorEastAsia" w:hAnsiTheme="majorEastAsia" w:cs="宋体" w:hint="eastAsia"/>
          <w:spacing w:val="-13"/>
          <w:sz w:val="24"/>
          <w:szCs w:val="24"/>
        </w:rPr>
        <w:t>附件：</w:t>
      </w:r>
      <w:r>
        <w:rPr>
          <w:rFonts w:asciiTheme="majorEastAsia" w:eastAsiaTheme="majorEastAsia" w:hAnsiTheme="majorEastAsia" w:cs="FangSong" w:hint="eastAsia"/>
          <w:spacing w:val="-1"/>
          <w:sz w:val="24"/>
          <w:szCs w:val="24"/>
        </w:rPr>
        <w:t>1、</w:t>
      </w:r>
      <w:r w:rsidR="00B50282">
        <w:rPr>
          <w:rFonts w:asciiTheme="majorEastAsia" w:eastAsiaTheme="majorEastAsia" w:hAnsiTheme="majorEastAsia" w:cs="FangSong" w:hint="eastAsia"/>
          <w:spacing w:val="-1"/>
          <w:sz w:val="24"/>
          <w:szCs w:val="24"/>
        </w:rPr>
        <w:t>2021年</w:t>
      </w:r>
      <w:r>
        <w:rPr>
          <w:rFonts w:asciiTheme="majorEastAsia" w:eastAsiaTheme="majorEastAsia" w:hAnsiTheme="majorEastAsia" w:cs="FangSong" w:hint="eastAsia"/>
          <w:spacing w:val="-1"/>
          <w:sz w:val="24"/>
          <w:szCs w:val="24"/>
        </w:rPr>
        <w:t>大连市</w:t>
      </w:r>
      <w:r w:rsidRPr="00A037D8">
        <w:rPr>
          <w:rFonts w:asciiTheme="majorEastAsia" w:eastAsiaTheme="majorEastAsia" w:hAnsiTheme="majorEastAsia" w:cs="宋体" w:hint="eastAsia"/>
          <w:spacing w:val="-1"/>
          <w:sz w:val="24"/>
          <w:szCs w:val="24"/>
        </w:rPr>
        <w:t>建筑装饰行业科学技术奖</w:t>
      </w:r>
      <w:r w:rsidRPr="00A037D8">
        <w:rPr>
          <w:rFonts w:asciiTheme="majorEastAsia" w:eastAsiaTheme="majorEastAsia" w:hAnsiTheme="majorEastAsia" w:cs="FangSong"/>
          <w:spacing w:val="-1"/>
          <w:sz w:val="24"/>
          <w:szCs w:val="24"/>
        </w:rPr>
        <w:t>-</w:t>
      </w:r>
      <w:r w:rsidRPr="00A037D8">
        <w:rPr>
          <w:rFonts w:asciiTheme="majorEastAsia" w:eastAsiaTheme="majorEastAsia" w:hAnsiTheme="majorEastAsia" w:cs="宋体" w:hint="eastAsia"/>
          <w:spacing w:val="-1"/>
          <w:sz w:val="24"/>
          <w:szCs w:val="24"/>
        </w:rPr>
        <w:t>科技创新工程奖申报表</w:t>
      </w:r>
    </w:p>
    <w:p w:rsidR="008A2C56" w:rsidRDefault="008A2C56" w:rsidP="008A2C56">
      <w:pPr>
        <w:spacing w:before="104" w:line="360" w:lineRule="auto"/>
        <w:ind w:right="228" w:firstLineChars="294" w:firstLine="703"/>
        <w:jc w:val="both"/>
        <w:rPr>
          <w:rFonts w:asciiTheme="majorEastAsia" w:eastAsiaTheme="majorEastAsia" w:hAnsiTheme="majorEastAsia" w:cs="宋体"/>
          <w:spacing w:val="-1"/>
          <w:sz w:val="24"/>
          <w:szCs w:val="24"/>
        </w:rPr>
      </w:pPr>
      <w:r>
        <w:rPr>
          <w:rFonts w:asciiTheme="majorEastAsia" w:eastAsiaTheme="majorEastAsia" w:hAnsiTheme="majorEastAsia" w:cs="FangSong" w:hint="eastAsia"/>
          <w:spacing w:val="-1"/>
          <w:sz w:val="24"/>
          <w:szCs w:val="24"/>
        </w:rPr>
        <w:t>2、</w:t>
      </w:r>
      <w:r w:rsidR="00B50282">
        <w:rPr>
          <w:rFonts w:asciiTheme="majorEastAsia" w:eastAsiaTheme="majorEastAsia" w:hAnsiTheme="majorEastAsia" w:cs="FangSong" w:hint="eastAsia"/>
          <w:spacing w:val="-1"/>
          <w:sz w:val="24"/>
          <w:szCs w:val="24"/>
        </w:rPr>
        <w:t>2021年</w:t>
      </w:r>
      <w:r>
        <w:rPr>
          <w:rFonts w:asciiTheme="majorEastAsia" w:eastAsiaTheme="majorEastAsia" w:hAnsiTheme="majorEastAsia" w:cs="FangSong" w:hint="eastAsia"/>
          <w:spacing w:val="-1"/>
          <w:sz w:val="24"/>
          <w:szCs w:val="24"/>
        </w:rPr>
        <w:t>大连市</w:t>
      </w:r>
      <w:r w:rsidRPr="00A037D8">
        <w:rPr>
          <w:rFonts w:asciiTheme="majorEastAsia" w:eastAsiaTheme="majorEastAsia" w:hAnsiTheme="majorEastAsia" w:cs="宋体" w:hint="eastAsia"/>
          <w:spacing w:val="-1"/>
          <w:sz w:val="24"/>
          <w:szCs w:val="24"/>
        </w:rPr>
        <w:t>建筑装饰行业科学技术奖</w:t>
      </w:r>
      <w:r w:rsidRPr="00A037D8">
        <w:rPr>
          <w:rFonts w:asciiTheme="majorEastAsia" w:eastAsiaTheme="majorEastAsia" w:hAnsiTheme="majorEastAsia" w:cs="FangSong"/>
          <w:spacing w:val="-1"/>
          <w:sz w:val="24"/>
          <w:szCs w:val="24"/>
        </w:rPr>
        <w:t>-</w:t>
      </w:r>
      <w:r w:rsidRPr="00A037D8">
        <w:rPr>
          <w:rFonts w:asciiTheme="majorEastAsia" w:eastAsiaTheme="majorEastAsia" w:hAnsiTheme="majorEastAsia" w:cs="宋体" w:hint="eastAsia"/>
          <w:spacing w:val="-1"/>
          <w:sz w:val="24"/>
          <w:szCs w:val="24"/>
        </w:rPr>
        <w:t>科技创新成果奖申报表</w:t>
      </w:r>
    </w:p>
    <w:p w:rsidR="008A2C56" w:rsidRDefault="008A2C56" w:rsidP="008A2C56">
      <w:pPr>
        <w:spacing w:before="104" w:line="360" w:lineRule="auto"/>
        <w:ind w:right="228" w:firstLineChars="294" w:firstLine="703"/>
        <w:jc w:val="both"/>
        <w:rPr>
          <w:rFonts w:asciiTheme="majorEastAsia" w:eastAsiaTheme="majorEastAsia" w:hAnsiTheme="majorEastAsia" w:cs="宋体"/>
          <w:spacing w:val="-1"/>
          <w:sz w:val="24"/>
          <w:szCs w:val="24"/>
        </w:rPr>
      </w:pPr>
      <w:r>
        <w:rPr>
          <w:rFonts w:asciiTheme="majorEastAsia" w:eastAsiaTheme="majorEastAsia" w:hAnsiTheme="majorEastAsia" w:cs="FangSong" w:hint="eastAsia"/>
          <w:spacing w:val="-1"/>
          <w:sz w:val="24"/>
          <w:szCs w:val="24"/>
        </w:rPr>
        <w:t>3、</w:t>
      </w:r>
      <w:r w:rsidR="00B50282">
        <w:rPr>
          <w:rFonts w:asciiTheme="majorEastAsia" w:eastAsiaTheme="majorEastAsia" w:hAnsiTheme="majorEastAsia" w:cs="FangSong" w:hint="eastAsia"/>
          <w:spacing w:val="-1"/>
          <w:sz w:val="24"/>
          <w:szCs w:val="24"/>
        </w:rPr>
        <w:t>2021年</w:t>
      </w:r>
      <w:r>
        <w:rPr>
          <w:rFonts w:asciiTheme="majorEastAsia" w:eastAsiaTheme="majorEastAsia" w:hAnsiTheme="majorEastAsia" w:cs="FangSong" w:hint="eastAsia"/>
          <w:spacing w:val="-1"/>
          <w:sz w:val="24"/>
          <w:szCs w:val="24"/>
        </w:rPr>
        <w:t>大连市</w:t>
      </w:r>
      <w:r w:rsidRPr="00A037D8">
        <w:rPr>
          <w:rFonts w:asciiTheme="majorEastAsia" w:eastAsiaTheme="majorEastAsia" w:hAnsiTheme="majorEastAsia" w:cs="宋体" w:hint="eastAsia"/>
          <w:spacing w:val="-1"/>
          <w:sz w:val="24"/>
          <w:szCs w:val="24"/>
        </w:rPr>
        <w:t>建筑装饰行业科学技术奖</w:t>
      </w:r>
      <w:r w:rsidRPr="00A037D8">
        <w:rPr>
          <w:rFonts w:asciiTheme="majorEastAsia" w:eastAsiaTheme="majorEastAsia" w:hAnsiTheme="majorEastAsia" w:cs="FangSong"/>
          <w:spacing w:val="-1"/>
          <w:sz w:val="24"/>
          <w:szCs w:val="24"/>
        </w:rPr>
        <w:t>-</w:t>
      </w:r>
      <w:r w:rsidRPr="00A037D8">
        <w:rPr>
          <w:rFonts w:asciiTheme="majorEastAsia" w:eastAsiaTheme="majorEastAsia" w:hAnsiTheme="majorEastAsia" w:cs="宋体" w:hint="eastAsia"/>
          <w:spacing w:val="-1"/>
          <w:sz w:val="24"/>
          <w:szCs w:val="24"/>
        </w:rPr>
        <w:t>设计创新奖申报表</w:t>
      </w:r>
    </w:p>
    <w:p w:rsidR="008A2C56" w:rsidRPr="008A2C56" w:rsidRDefault="008A2C56" w:rsidP="008A2C56">
      <w:pPr>
        <w:spacing w:before="104" w:line="360" w:lineRule="auto"/>
        <w:ind w:right="228" w:firstLineChars="294" w:firstLine="703"/>
        <w:jc w:val="both"/>
        <w:rPr>
          <w:rFonts w:asciiTheme="majorEastAsia" w:eastAsiaTheme="majorEastAsia" w:hAnsiTheme="majorEastAsia" w:cs="宋体"/>
          <w:spacing w:val="-1"/>
          <w:sz w:val="24"/>
          <w:szCs w:val="24"/>
        </w:rPr>
      </w:pPr>
      <w:r>
        <w:rPr>
          <w:rFonts w:asciiTheme="majorEastAsia" w:eastAsiaTheme="majorEastAsia" w:hAnsiTheme="majorEastAsia" w:cs="FangSong" w:hint="eastAsia"/>
          <w:spacing w:val="-1"/>
          <w:sz w:val="24"/>
          <w:szCs w:val="24"/>
        </w:rPr>
        <w:t>4、</w:t>
      </w:r>
      <w:r w:rsidR="00B50282">
        <w:rPr>
          <w:rFonts w:asciiTheme="majorEastAsia" w:eastAsiaTheme="majorEastAsia" w:hAnsiTheme="majorEastAsia" w:cs="FangSong" w:hint="eastAsia"/>
          <w:spacing w:val="-1"/>
          <w:sz w:val="24"/>
          <w:szCs w:val="24"/>
        </w:rPr>
        <w:t>2021年</w:t>
      </w:r>
      <w:r>
        <w:rPr>
          <w:rFonts w:asciiTheme="majorEastAsia" w:eastAsiaTheme="majorEastAsia" w:hAnsiTheme="majorEastAsia" w:cs="FangSong" w:hint="eastAsia"/>
          <w:spacing w:val="-1"/>
          <w:sz w:val="24"/>
          <w:szCs w:val="24"/>
        </w:rPr>
        <w:t>大连市</w:t>
      </w:r>
      <w:r w:rsidRPr="00A037D8">
        <w:rPr>
          <w:rFonts w:asciiTheme="majorEastAsia" w:eastAsiaTheme="majorEastAsia" w:hAnsiTheme="majorEastAsia" w:cs="宋体" w:hint="eastAsia"/>
          <w:spacing w:val="-1"/>
          <w:sz w:val="24"/>
          <w:szCs w:val="24"/>
        </w:rPr>
        <w:t>建筑装饰行业科学技术奖</w:t>
      </w:r>
      <w:r w:rsidRPr="00A037D8">
        <w:rPr>
          <w:rFonts w:asciiTheme="majorEastAsia" w:eastAsiaTheme="majorEastAsia" w:hAnsiTheme="majorEastAsia" w:cs="FangSong"/>
          <w:spacing w:val="-1"/>
          <w:sz w:val="24"/>
          <w:szCs w:val="24"/>
        </w:rPr>
        <w:t>-</w:t>
      </w:r>
      <w:r w:rsidRPr="00A037D8">
        <w:rPr>
          <w:rFonts w:asciiTheme="majorEastAsia" w:eastAsiaTheme="majorEastAsia" w:hAnsiTheme="majorEastAsia" w:cs="宋体" w:hint="eastAsia"/>
          <w:spacing w:val="-1"/>
          <w:sz w:val="24"/>
          <w:szCs w:val="24"/>
        </w:rPr>
        <w:t>科技人才奖申报表</w:t>
      </w:r>
    </w:p>
    <w:p w:rsidR="008A2C56" w:rsidRDefault="008A2C56" w:rsidP="008A2C56">
      <w:pPr>
        <w:spacing w:line="252" w:lineRule="auto"/>
        <w:jc w:val="both"/>
        <w:rPr>
          <w:rFonts w:asciiTheme="majorEastAsia" w:eastAsiaTheme="majorEastAsia" w:hAnsiTheme="majorEastAsia"/>
          <w:sz w:val="24"/>
          <w:szCs w:val="24"/>
        </w:rPr>
      </w:pPr>
    </w:p>
    <w:p w:rsidR="008A2C56" w:rsidRPr="00A037D8" w:rsidRDefault="008A2C56" w:rsidP="008A2C56">
      <w:pPr>
        <w:spacing w:line="252" w:lineRule="auto"/>
        <w:jc w:val="both"/>
        <w:rPr>
          <w:rFonts w:asciiTheme="majorEastAsia" w:eastAsiaTheme="majorEastAsia" w:hAnsiTheme="majorEastAsia"/>
          <w:sz w:val="24"/>
          <w:szCs w:val="24"/>
        </w:rPr>
      </w:pPr>
    </w:p>
    <w:p w:rsidR="008A2C56" w:rsidRPr="00A037D8" w:rsidRDefault="008A2C56" w:rsidP="00933624">
      <w:pPr>
        <w:spacing w:before="105" w:line="184" w:lineRule="auto"/>
        <w:ind w:firstLineChars="2400" w:firstLine="5568"/>
        <w:jc w:val="both"/>
        <w:rPr>
          <w:rFonts w:asciiTheme="majorEastAsia" w:eastAsiaTheme="majorEastAsia" w:hAnsiTheme="majorEastAsia" w:cs="FangSong"/>
          <w:sz w:val="24"/>
          <w:szCs w:val="24"/>
        </w:rPr>
      </w:pPr>
      <w:r>
        <w:rPr>
          <w:rFonts w:asciiTheme="majorEastAsia" w:eastAsiaTheme="majorEastAsia" w:hAnsiTheme="majorEastAsia" w:cs="宋体" w:hint="eastAsia"/>
          <w:spacing w:val="-8"/>
          <w:sz w:val="24"/>
          <w:szCs w:val="24"/>
        </w:rPr>
        <w:t>大连市建筑装饰行业协会</w:t>
      </w:r>
    </w:p>
    <w:p w:rsidR="008A2C56" w:rsidRPr="00A037D8" w:rsidRDefault="008A2C56" w:rsidP="00933624">
      <w:pPr>
        <w:spacing w:before="305" w:line="184" w:lineRule="auto"/>
        <w:ind w:firstLineChars="2675" w:firstLine="6099"/>
        <w:jc w:val="both"/>
        <w:rPr>
          <w:rFonts w:asciiTheme="majorEastAsia" w:eastAsiaTheme="majorEastAsia" w:hAnsiTheme="majorEastAsia" w:cs="FangSong"/>
          <w:sz w:val="24"/>
          <w:szCs w:val="24"/>
        </w:rPr>
      </w:pPr>
      <w:r w:rsidRPr="00A037D8">
        <w:rPr>
          <w:rFonts w:asciiTheme="majorEastAsia" w:eastAsiaTheme="majorEastAsia" w:hAnsiTheme="majorEastAsia" w:cs="FangSong"/>
          <w:spacing w:val="-12"/>
          <w:sz w:val="24"/>
          <w:szCs w:val="24"/>
        </w:rPr>
        <w:t>202</w:t>
      </w:r>
      <w:r w:rsidR="00933624">
        <w:rPr>
          <w:rFonts w:asciiTheme="majorEastAsia" w:eastAsiaTheme="majorEastAsia" w:hAnsiTheme="majorEastAsia" w:cs="FangSong" w:hint="eastAsia"/>
          <w:spacing w:val="-12"/>
          <w:sz w:val="24"/>
          <w:szCs w:val="24"/>
        </w:rPr>
        <w:t>1</w:t>
      </w:r>
      <w:r w:rsidRPr="00A037D8">
        <w:rPr>
          <w:rFonts w:asciiTheme="majorEastAsia" w:eastAsiaTheme="majorEastAsia" w:hAnsiTheme="majorEastAsia" w:cs="宋体" w:hint="eastAsia"/>
          <w:spacing w:val="-12"/>
          <w:sz w:val="24"/>
          <w:szCs w:val="24"/>
        </w:rPr>
        <w:t>年</w:t>
      </w:r>
      <w:r>
        <w:rPr>
          <w:rFonts w:asciiTheme="majorEastAsia" w:eastAsiaTheme="majorEastAsia" w:hAnsiTheme="majorEastAsia" w:cs="FangSong" w:hint="eastAsia"/>
          <w:spacing w:val="-12"/>
          <w:sz w:val="24"/>
          <w:szCs w:val="24"/>
        </w:rPr>
        <w:t>12</w:t>
      </w:r>
      <w:r w:rsidRPr="00A037D8">
        <w:rPr>
          <w:rFonts w:asciiTheme="majorEastAsia" w:eastAsiaTheme="majorEastAsia" w:hAnsiTheme="majorEastAsia" w:cs="宋体" w:hint="eastAsia"/>
          <w:spacing w:val="-12"/>
          <w:sz w:val="24"/>
          <w:szCs w:val="24"/>
        </w:rPr>
        <w:t>月</w:t>
      </w:r>
      <w:r w:rsidR="005D1E3C">
        <w:rPr>
          <w:rFonts w:asciiTheme="majorEastAsia" w:eastAsiaTheme="majorEastAsia" w:hAnsiTheme="majorEastAsia" w:cs="FangSong" w:hint="eastAsia"/>
          <w:spacing w:val="-12"/>
          <w:sz w:val="24"/>
          <w:szCs w:val="24"/>
        </w:rPr>
        <w:t>30</w:t>
      </w:r>
      <w:r w:rsidRPr="00A037D8">
        <w:rPr>
          <w:rFonts w:asciiTheme="majorEastAsia" w:eastAsiaTheme="majorEastAsia" w:hAnsiTheme="majorEastAsia" w:cs="宋体" w:hint="eastAsia"/>
          <w:spacing w:val="-12"/>
          <w:sz w:val="24"/>
          <w:szCs w:val="24"/>
        </w:rPr>
        <w:t>日</w:t>
      </w:r>
    </w:p>
    <w:p w:rsidR="00D350F2" w:rsidRPr="0083234A" w:rsidRDefault="00D350F2" w:rsidP="005D1E3C">
      <w:pPr>
        <w:spacing w:beforeLines="50"/>
        <w:rPr>
          <w:sz w:val="28"/>
          <w:szCs w:val="28"/>
        </w:rPr>
      </w:pPr>
      <w:r w:rsidRPr="0083234A">
        <w:rPr>
          <w:sz w:val="28"/>
          <w:szCs w:val="28"/>
        </w:rPr>
        <w:lastRenderedPageBreak/>
        <w:t>附件</w:t>
      </w:r>
      <w:r w:rsidR="008A2C56">
        <w:rPr>
          <w:rFonts w:hint="eastAsia"/>
          <w:sz w:val="28"/>
          <w:szCs w:val="28"/>
        </w:rPr>
        <w:t>1</w:t>
      </w:r>
    </w:p>
    <w:p w:rsidR="00D350F2" w:rsidRPr="0083234A" w:rsidRDefault="00D350F2" w:rsidP="005D1E3C">
      <w:pPr>
        <w:spacing w:beforeLines="50"/>
        <w:rPr>
          <w:rFonts w:eastAsia="方正小标宋简体"/>
          <w:spacing w:val="40"/>
          <w:sz w:val="64"/>
          <w:szCs w:val="64"/>
        </w:rPr>
      </w:pPr>
    </w:p>
    <w:p w:rsidR="00D350F2" w:rsidRPr="0083234A" w:rsidRDefault="00D350F2" w:rsidP="005D1E3C">
      <w:pPr>
        <w:spacing w:beforeLines="50"/>
        <w:rPr>
          <w:rFonts w:eastAsia="方正小标宋简体"/>
          <w:sz w:val="60"/>
          <w:szCs w:val="60"/>
        </w:rPr>
      </w:pPr>
    </w:p>
    <w:p w:rsidR="00D350F2" w:rsidRPr="00B50282" w:rsidRDefault="00B50282" w:rsidP="005D1E3C">
      <w:pPr>
        <w:spacing w:beforeLines="50"/>
        <w:jc w:val="center"/>
        <w:rPr>
          <w:rFonts w:eastAsia="方正小标宋简体"/>
          <w:sz w:val="48"/>
          <w:szCs w:val="48"/>
        </w:rPr>
      </w:pPr>
      <w:r w:rsidRPr="00B50282">
        <w:rPr>
          <w:rFonts w:eastAsia="方正小标宋简体" w:hint="eastAsia"/>
          <w:sz w:val="48"/>
          <w:szCs w:val="48"/>
        </w:rPr>
        <w:t>2021</w:t>
      </w:r>
      <w:r w:rsidRPr="00B50282">
        <w:rPr>
          <w:rFonts w:eastAsia="方正小标宋简体" w:hint="eastAsia"/>
          <w:sz w:val="48"/>
          <w:szCs w:val="48"/>
        </w:rPr>
        <w:t>年</w:t>
      </w:r>
      <w:r w:rsidR="008A2C56" w:rsidRPr="00B50282">
        <w:rPr>
          <w:rFonts w:eastAsia="方正小标宋简体" w:hint="eastAsia"/>
          <w:sz w:val="48"/>
          <w:szCs w:val="48"/>
        </w:rPr>
        <w:t>大连市</w:t>
      </w:r>
      <w:r w:rsidR="00D350F2" w:rsidRPr="00B50282">
        <w:rPr>
          <w:rFonts w:eastAsia="方正小标宋简体"/>
          <w:sz w:val="48"/>
          <w:szCs w:val="48"/>
        </w:rPr>
        <w:t>建筑装饰行业科学技术奖</w:t>
      </w:r>
    </w:p>
    <w:p w:rsidR="00D350F2" w:rsidRPr="0083234A" w:rsidRDefault="00564F96" w:rsidP="005D1E3C">
      <w:pPr>
        <w:spacing w:beforeLines="50"/>
        <w:jc w:val="center"/>
        <w:rPr>
          <w:rFonts w:eastAsia="方正小标宋简体"/>
          <w:spacing w:val="40"/>
          <w:sz w:val="32"/>
          <w:szCs w:val="32"/>
        </w:rPr>
      </w:pPr>
      <w:r>
        <w:rPr>
          <w:rFonts w:eastAsia="方正小标宋简体" w:hint="eastAsia"/>
          <w:spacing w:val="40"/>
          <w:sz w:val="32"/>
          <w:szCs w:val="32"/>
        </w:rPr>
        <w:t xml:space="preserve"> </w:t>
      </w:r>
      <w:r w:rsidR="00D350F2" w:rsidRPr="0083234A">
        <w:rPr>
          <w:rFonts w:eastAsia="方正小标宋简体"/>
          <w:spacing w:val="40"/>
          <w:sz w:val="32"/>
          <w:szCs w:val="32"/>
        </w:rPr>
        <w:t>科技创新工程奖申报表</w:t>
      </w:r>
    </w:p>
    <w:p w:rsidR="00D350F2" w:rsidRPr="0083234A" w:rsidRDefault="00D350F2" w:rsidP="005D1E3C">
      <w:pPr>
        <w:spacing w:beforeLines="50"/>
        <w:rPr>
          <w:rFonts w:eastAsia="方正小标宋简体"/>
          <w:spacing w:val="40"/>
          <w:sz w:val="32"/>
          <w:szCs w:val="32"/>
        </w:rPr>
      </w:pPr>
    </w:p>
    <w:p w:rsidR="00D350F2" w:rsidRPr="0083234A" w:rsidRDefault="00D350F2" w:rsidP="005D1E3C">
      <w:pPr>
        <w:spacing w:beforeLines="80" w:line="500" w:lineRule="exact"/>
        <w:ind w:left="1260" w:firstLineChars="59" w:firstLine="191"/>
        <w:rPr>
          <w:spacing w:val="44"/>
          <w:sz w:val="28"/>
          <w:szCs w:val="28"/>
        </w:rPr>
      </w:pPr>
      <w:r w:rsidRPr="0083234A">
        <w:rPr>
          <w:spacing w:val="44"/>
          <w:sz w:val="28"/>
          <w:szCs w:val="28"/>
        </w:rPr>
        <w:t>项目名称：</w:t>
      </w:r>
      <w:r w:rsidRPr="0083234A">
        <w:rPr>
          <w:sz w:val="28"/>
          <w:szCs w:val="28"/>
          <w:u w:val="single"/>
        </w:rPr>
        <w:t xml:space="preserve">                            </w:t>
      </w:r>
    </w:p>
    <w:p w:rsidR="00D350F2" w:rsidRPr="0083234A" w:rsidRDefault="00D350F2" w:rsidP="005D1E3C">
      <w:pPr>
        <w:spacing w:beforeLines="80" w:line="500" w:lineRule="exact"/>
        <w:ind w:left="1260" w:firstLineChars="59" w:firstLine="191"/>
        <w:rPr>
          <w:sz w:val="28"/>
          <w:szCs w:val="28"/>
        </w:rPr>
      </w:pPr>
      <w:r w:rsidRPr="0083234A">
        <w:rPr>
          <w:spacing w:val="44"/>
          <w:sz w:val="28"/>
          <w:szCs w:val="28"/>
        </w:rPr>
        <w:t>申报单位：</w:t>
      </w:r>
      <w:r w:rsidRPr="0083234A">
        <w:rPr>
          <w:sz w:val="28"/>
          <w:szCs w:val="28"/>
          <w:u w:val="single"/>
        </w:rPr>
        <w:t xml:space="preserve">           </w:t>
      </w:r>
      <w:r w:rsidRPr="0083234A">
        <w:rPr>
          <w:rFonts w:eastAsia="仿宋"/>
          <w:sz w:val="28"/>
          <w:szCs w:val="28"/>
          <w:u w:val="single"/>
        </w:rPr>
        <w:t>（盖</w:t>
      </w:r>
      <w:r w:rsidRPr="0083234A">
        <w:rPr>
          <w:rFonts w:eastAsia="仿宋"/>
          <w:sz w:val="28"/>
          <w:szCs w:val="28"/>
          <w:u w:val="single"/>
        </w:rPr>
        <w:t xml:space="preserve"> </w:t>
      </w:r>
      <w:r w:rsidRPr="0083234A">
        <w:rPr>
          <w:rFonts w:eastAsia="仿宋"/>
          <w:sz w:val="28"/>
          <w:szCs w:val="28"/>
          <w:u w:val="single"/>
        </w:rPr>
        <w:t>章）</w:t>
      </w:r>
      <w:r w:rsidRPr="0083234A">
        <w:rPr>
          <w:sz w:val="28"/>
          <w:szCs w:val="28"/>
          <w:u w:val="single"/>
        </w:rPr>
        <w:t xml:space="preserve">        </w:t>
      </w:r>
    </w:p>
    <w:p w:rsidR="00D350F2" w:rsidRPr="0083234A" w:rsidRDefault="00D350F2" w:rsidP="005D1E3C">
      <w:pPr>
        <w:spacing w:beforeLines="80" w:line="500" w:lineRule="exact"/>
        <w:ind w:left="1260" w:firstLineChars="59" w:firstLine="191"/>
        <w:rPr>
          <w:spacing w:val="44"/>
          <w:sz w:val="28"/>
          <w:szCs w:val="28"/>
        </w:rPr>
      </w:pPr>
      <w:r w:rsidRPr="0083234A">
        <w:rPr>
          <w:spacing w:val="44"/>
          <w:sz w:val="28"/>
          <w:szCs w:val="28"/>
        </w:rPr>
        <w:t>申报序号：</w:t>
      </w:r>
      <w:r w:rsidRPr="0083234A">
        <w:rPr>
          <w:spacing w:val="44"/>
          <w:sz w:val="28"/>
          <w:szCs w:val="28"/>
          <w:u w:val="single"/>
        </w:rPr>
        <w:t xml:space="preserve">                 </w:t>
      </w:r>
    </w:p>
    <w:p w:rsidR="00D350F2" w:rsidRPr="0083234A" w:rsidRDefault="00D350F2" w:rsidP="005D1E3C">
      <w:pPr>
        <w:spacing w:beforeLines="80" w:line="500" w:lineRule="exact"/>
        <w:ind w:left="1260" w:firstLineChars="57" w:firstLine="185"/>
        <w:rPr>
          <w:spacing w:val="44"/>
          <w:sz w:val="28"/>
          <w:szCs w:val="28"/>
          <w:u w:val="single"/>
        </w:rPr>
      </w:pPr>
      <w:r w:rsidRPr="0083234A">
        <w:rPr>
          <w:rFonts w:hint="eastAsia"/>
          <w:spacing w:val="44"/>
          <w:sz w:val="28"/>
          <w:szCs w:val="28"/>
        </w:rPr>
        <w:t>项目</w:t>
      </w:r>
      <w:r w:rsidRPr="0083234A">
        <w:rPr>
          <w:spacing w:val="44"/>
          <w:sz w:val="28"/>
          <w:szCs w:val="28"/>
        </w:rPr>
        <w:t>时间：</w:t>
      </w:r>
      <w:r w:rsidRPr="0083234A">
        <w:rPr>
          <w:spacing w:val="44"/>
          <w:sz w:val="28"/>
          <w:szCs w:val="28"/>
          <w:u w:val="single"/>
        </w:rPr>
        <w:t xml:space="preserve"> </w:t>
      </w:r>
      <w:r w:rsidRPr="0083234A">
        <w:rPr>
          <w:rFonts w:hint="eastAsia"/>
          <w:sz w:val="28"/>
          <w:szCs w:val="28"/>
          <w:u w:val="single"/>
        </w:rPr>
        <w:t xml:space="preserve">           </w:t>
      </w:r>
      <w:r w:rsidRPr="0083234A">
        <w:rPr>
          <w:rFonts w:hint="eastAsia"/>
          <w:sz w:val="28"/>
          <w:szCs w:val="28"/>
          <w:u w:val="single"/>
        </w:rPr>
        <w:t>年</w:t>
      </w:r>
      <w:r w:rsidRPr="0083234A">
        <w:rPr>
          <w:rFonts w:hint="eastAsia"/>
          <w:sz w:val="28"/>
          <w:szCs w:val="28"/>
          <w:u w:val="single"/>
        </w:rPr>
        <w:t xml:space="preserve">    </w:t>
      </w:r>
      <w:r w:rsidRPr="0083234A">
        <w:rPr>
          <w:rFonts w:hint="eastAsia"/>
          <w:sz w:val="28"/>
          <w:szCs w:val="28"/>
          <w:u w:val="single"/>
        </w:rPr>
        <w:t>月</w:t>
      </w:r>
      <w:r w:rsidRPr="0083234A">
        <w:rPr>
          <w:rFonts w:hint="eastAsia"/>
          <w:sz w:val="28"/>
          <w:szCs w:val="28"/>
          <w:u w:val="single"/>
        </w:rPr>
        <w:t xml:space="preserve">   </w:t>
      </w:r>
      <w:r w:rsidRPr="0083234A">
        <w:rPr>
          <w:rFonts w:hint="eastAsia"/>
          <w:sz w:val="28"/>
          <w:szCs w:val="28"/>
          <w:u w:val="single"/>
        </w:rPr>
        <w:t>日</w:t>
      </w:r>
      <w:r w:rsidRPr="0083234A">
        <w:rPr>
          <w:rFonts w:hint="eastAsia"/>
          <w:sz w:val="28"/>
          <w:szCs w:val="28"/>
          <w:u w:val="single"/>
        </w:rPr>
        <w:t xml:space="preserve">  </w:t>
      </w:r>
    </w:p>
    <w:p w:rsidR="00D350F2" w:rsidRPr="0083234A" w:rsidRDefault="00D350F2" w:rsidP="00D350F2">
      <w:pPr>
        <w:jc w:val="center"/>
        <w:rPr>
          <w:sz w:val="28"/>
          <w:szCs w:val="28"/>
        </w:rPr>
      </w:pPr>
    </w:p>
    <w:p w:rsidR="00D350F2" w:rsidRPr="0083234A" w:rsidRDefault="00D350F2" w:rsidP="00D350F2">
      <w:pPr>
        <w:jc w:val="center"/>
        <w:rPr>
          <w:sz w:val="28"/>
          <w:szCs w:val="28"/>
        </w:rPr>
      </w:pPr>
    </w:p>
    <w:p w:rsidR="00D350F2" w:rsidRDefault="00D350F2" w:rsidP="00D350F2">
      <w:pPr>
        <w:jc w:val="center"/>
        <w:rPr>
          <w:sz w:val="28"/>
          <w:szCs w:val="28"/>
        </w:rPr>
      </w:pPr>
    </w:p>
    <w:p w:rsidR="00D24061" w:rsidRDefault="00D24061" w:rsidP="00D350F2">
      <w:pPr>
        <w:jc w:val="center"/>
        <w:rPr>
          <w:sz w:val="28"/>
          <w:szCs w:val="28"/>
        </w:rPr>
      </w:pPr>
    </w:p>
    <w:p w:rsidR="00D24061" w:rsidRDefault="00D24061" w:rsidP="00D350F2">
      <w:pPr>
        <w:jc w:val="center"/>
        <w:rPr>
          <w:sz w:val="28"/>
          <w:szCs w:val="28"/>
        </w:rPr>
      </w:pPr>
    </w:p>
    <w:p w:rsidR="00D24061" w:rsidRDefault="00D24061" w:rsidP="00D350F2">
      <w:pPr>
        <w:jc w:val="center"/>
        <w:rPr>
          <w:sz w:val="28"/>
          <w:szCs w:val="28"/>
        </w:rPr>
      </w:pPr>
    </w:p>
    <w:p w:rsidR="00D24061" w:rsidRDefault="00D24061" w:rsidP="00D350F2">
      <w:pPr>
        <w:jc w:val="center"/>
        <w:rPr>
          <w:sz w:val="28"/>
          <w:szCs w:val="28"/>
        </w:rPr>
      </w:pPr>
    </w:p>
    <w:p w:rsidR="00D24061" w:rsidRDefault="00D24061" w:rsidP="00D350F2">
      <w:pPr>
        <w:jc w:val="center"/>
        <w:rPr>
          <w:sz w:val="28"/>
          <w:szCs w:val="28"/>
        </w:rPr>
      </w:pPr>
    </w:p>
    <w:p w:rsidR="00D24061" w:rsidRDefault="00D24061" w:rsidP="00D350F2">
      <w:pPr>
        <w:jc w:val="center"/>
        <w:rPr>
          <w:sz w:val="28"/>
          <w:szCs w:val="28"/>
        </w:rPr>
      </w:pPr>
    </w:p>
    <w:p w:rsidR="00D24061" w:rsidRDefault="00D24061" w:rsidP="00D350F2">
      <w:pPr>
        <w:jc w:val="center"/>
        <w:rPr>
          <w:sz w:val="28"/>
          <w:szCs w:val="28"/>
        </w:rPr>
      </w:pPr>
    </w:p>
    <w:p w:rsidR="00D24061" w:rsidRDefault="00D24061" w:rsidP="00D350F2">
      <w:pPr>
        <w:jc w:val="center"/>
        <w:rPr>
          <w:sz w:val="28"/>
          <w:szCs w:val="28"/>
        </w:rPr>
      </w:pPr>
    </w:p>
    <w:p w:rsidR="00D24061" w:rsidRDefault="00D24061" w:rsidP="00D350F2">
      <w:pPr>
        <w:jc w:val="center"/>
        <w:rPr>
          <w:sz w:val="28"/>
          <w:szCs w:val="28"/>
        </w:rPr>
      </w:pPr>
    </w:p>
    <w:p w:rsidR="00D24061" w:rsidRDefault="00D24061" w:rsidP="00D350F2">
      <w:pPr>
        <w:jc w:val="center"/>
        <w:rPr>
          <w:sz w:val="28"/>
          <w:szCs w:val="28"/>
        </w:rPr>
      </w:pPr>
    </w:p>
    <w:p w:rsidR="00D24061" w:rsidRDefault="00D24061" w:rsidP="00D350F2">
      <w:pPr>
        <w:jc w:val="center"/>
        <w:rPr>
          <w:sz w:val="28"/>
          <w:szCs w:val="28"/>
        </w:rPr>
      </w:pPr>
    </w:p>
    <w:p w:rsidR="00D24061" w:rsidRDefault="00D24061" w:rsidP="00D350F2">
      <w:pPr>
        <w:jc w:val="center"/>
        <w:rPr>
          <w:sz w:val="28"/>
          <w:szCs w:val="28"/>
        </w:rPr>
      </w:pPr>
    </w:p>
    <w:p w:rsidR="00D24061" w:rsidRDefault="00D24061" w:rsidP="00D350F2">
      <w:pPr>
        <w:jc w:val="center"/>
        <w:rPr>
          <w:sz w:val="28"/>
          <w:szCs w:val="28"/>
        </w:rPr>
      </w:pPr>
    </w:p>
    <w:p w:rsidR="00D24061" w:rsidRDefault="00D24061" w:rsidP="00D350F2">
      <w:pPr>
        <w:jc w:val="center"/>
        <w:rPr>
          <w:sz w:val="28"/>
          <w:szCs w:val="28"/>
        </w:rPr>
      </w:pPr>
    </w:p>
    <w:p w:rsidR="00D24061" w:rsidRDefault="00D24061" w:rsidP="00D350F2">
      <w:pPr>
        <w:jc w:val="center"/>
        <w:rPr>
          <w:sz w:val="28"/>
          <w:szCs w:val="28"/>
        </w:rPr>
      </w:pPr>
    </w:p>
    <w:p w:rsidR="00D24061" w:rsidRDefault="00D24061" w:rsidP="00D350F2">
      <w:pPr>
        <w:jc w:val="center"/>
        <w:rPr>
          <w:sz w:val="28"/>
          <w:szCs w:val="28"/>
        </w:rPr>
      </w:pPr>
    </w:p>
    <w:p w:rsidR="00D24061" w:rsidRDefault="00D24061" w:rsidP="00D350F2">
      <w:pPr>
        <w:jc w:val="center"/>
        <w:rPr>
          <w:sz w:val="28"/>
          <w:szCs w:val="28"/>
        </w:rPr>
      </w:pPr>
    </w:p>
    <w:p w:rsidR="00D24061" w:rsidRDefault="00D24061" w:rsidP="00D350F2">
      <w:pPr>
        <w:jc w:val="center"/>
        <w:rPr>
          <w:sz w:val="28"/>
          <w:szCs w:val="28"/>
        </w:rPr>
      </w:pPr>
    </w:p>
    <w:p w:rsidR="00D24061" w:rsidRPr="0083234A" w:rsidRDefault="00D24061" w:rsidP="00D350F2">
      <w:pPr>
        <w:jc w:val="center"/>
        <w:rPr>
          <w:sz w:val="28"/>
          <w:szCs w:val="28"/>
        </w:rPr>
      </w:pPr>
    </w:p>
    <w:p w:rsidR="00D350F2" w:rsidRPr="0083234A" w:rsidRDefault="00D350F2" w:rsidP="00D350F2">
      <w:pPr>
        <w:jc w:val="center"/>
        <w:rPr>
          <w:sz w:val="28"/>
          <w:szCs w:val="28"/>
        </w:rPr>
      </w:pPr>
    </w:p>
    <w:p w:rsidR="00E158BA" w:rsidRDefault="00E158BA" w:rsidP="00564F96">
      <w:pPr>
        <w:spacing w:line="360" w:lineRule="auto"/>
        <w:jc w:val="center"/>
        <w:rPr>
          <w:rFonts w:ascii="黑体" w:eastAsia="黑体" w:hAnsi="黑体" w:cs="黑体"/>
          <w:sz w:val="48"/>
          <w:szCs w:val="48"/>
        </w:rPr>
      </w:pPr>
    </w:p>
    <w:p w:rsidR="00D350F2" w:rsidRPr="0083234A" w:rsidRDefault="00D350F2" w:rsidP="00564F96">
      <w:pPr>
        <w:spacing w:line="360" w:lineRule="auto"/>
        <w:jc w:val="center"/>
        <w:rPr>
          <w:rFonts w:ascii="黑体" w:eastAsia="黑体" w:hAnsi="黑体" w:cs="黑体"/>
          <w:sz w:val="48"/>
          <w:szCs w:val="48"/>
        </w:rPr>
      </w:pPr>
      <w:r w:rsidRPr="0083234A">
        <w:rPr>
          <w:rFonts w:ascii="黑体" w:eastAsia="黑体" w:hAnsi="黑体" w:cs="黑体" w:hint="eastAsia"/>
          <w:sz w:val="48"/>
          <w:szCs w:val="48"/>
        </w:rPr>
        <w:t>申报单位声明</w:t>
      </w:r>
    </w:p>
    <w:p w:rsidR="00D350F2" w:rsidRPr="0083234A" w:rsidRDefault="00D350F2" w:rsidP="00564F96">
      <w:pPr>
        <w:spacing w:line="360" w:lineRule="auto"/>
        <w:jc w:val="center"/>
        <w:rPr>
          <w:sz w:val="28"/>
          <w:szCs w:val="28"/>
        </w:rPr>
      </w:pPr>
    </w:p>
    <w:p w:rsidR="00D350F2" w:rsidRPr="0083234A" w:rsidRDefault="00D350F2" w:rsidP="00564F96">
      <w:pPr>
        <w:spacing w:line="360" w:lineRule="auto"/>
        <w:jc w:val="center"/>
        <w:rPr>
          <w:sz w:val="28"/>
          <w:szCs w:val="28"/>
        </w:rPr>
      </w:pPr>
    </w:p>
    <w:p w:rsidR="00D350F2" w:rsidRPr="0083234A" w:rsidRDefault="00D350F2" w:rsidP="00564F96">
      <w:pPr>
        <w:spacing w:line="360" w:lineRule="auto"/>
        <w:rPr>
          <w:sz w:val="28"/>
          <w:szCs w:val="28"/>
        </w:rPr>
      </w:pPr>
      <w:r w:rsidRPr="0083234A">
        <w:rPr>
          <w:sz w:val="28"/>
          <w:szCs w:val="28"/>
        </w:rPr>
        <w:t xml:space="preserve">    </w:t>
      </w:r>
      <w:r w:rsidR="008A2C56">
        <w:rPr>
          <w:rFonts w:hint="eastAsia"/>
          <w:sz w:val="28"/>
          <w:szCs w:val="28"/>
        </w:rPr>
        <w:t xml:space="preserve">  </w:t>
      </w:r>
      <w:r w:rsidRPr="0083234A">
        <w:rPr>
          <w:sz w:val="28"/>
          <w:szCs w:val="28"/>
        </w:rPr>
        <w:t>我单位申报的本项目，施工符合国家和行业施工技术规范及相关技术标准要求，工程质量（包括结构和设备安装）优良，同时本单位提供的所有申报资料真实且无权属纠纷。</w:t>
      </w:r>
    </w:p>
    <w:p w:rsidR="00D350F2" w:rsidRPr="0083234A" w:rsidRDefault="00D350F2" w:rsidP="00564F96">
      <w:pPr>
        <w:spacing w:line="360" w:lineRule="auto"/>
        <w:rPr>
          <w:sz w:val="28"/>
          <w:szCs w:val="28"/>
        </w:rPr>
      </w:pPr>
    </w:p>
    <w:p w:rsidR="00D350F2" w:rsidRPr="0083234A" w:rsidRDefault="00D350F2" w:rsidP="00564F96">
      <w:pPr>
        <w:spacing w:line="360" w:lineRule="auto"/>
        <w:rPr>
          <w:sz w:val="28"/>
          <w:szCs w:val="28"/>
        </w:rPr>
      </w:pPr>
      <w:r w:rsidRPr="0083234A">
        <w:rPr>
          <w:sz w:val="28"/>
          <w:szCs w:val="28"/>
        </w:rPr>
        <w:t>申报单位：</w:t>
      </w:r>
      <w:r w:rsidRPr="0083234A">
        <w:rPr>
          <w:rFonts w:eastAsia="仿宋"/>
          <w:sz w:val="28"/>
          <w:szCs w:val="28"/>
        </w:rPr>
        <w:t>（盖章）</w:t>
      </w:r>
    </w:p>
    <w:p w:rsidR="00D350F2" w:rsidRPr="0083234A" w:rsidRDefault="00D350F2" w:rsidP="00564F96">
      <w:pPr>
        <w:spacing w:line="360" w:lineRule="auto"/>
        <w:rPr>
          <w:sz w:val="28"/>
          <w:szCs w:val="28"/>
        </w:rPr>
      </w:pPr>
    </w:p>
    <w:p w:rsidR="00D350F2" w:rsidRPr="0083234A" w:rsidRDefault="00D350F2" w:rsidP="00564F96">
      <w:pPr>
        <w:spacing w:line="360" w:lineRule="auto"/>
        <w:rPr>
          <w:sz w:val="28"/>
          <w:szCs w:val="28"/>
        </w:rPr>
      </w:pPr>
    </w:p>
    <w:p w:rsidR="00D350F2" w:rsidRPr="0083234A" w:rsidRDefault="00D350F2" w:rsidP="00564F96">
      <w:pPr>
        <w:spacing w:line="360" w:lineRule="auto"/>
        <w:rPr>
          <w:sz w:val="28"/>
          <w:szCs w:val="28"/>
        </w:rPr>
      </w:pPr>
      <w:r w:rsidRPr="0083234A">
        <w:rPr>
          <w:sz w:val="28"/>
          <w:szCs w:val="28"/>
        </w:rPr>
        <w:t>负责人签字：</w:t>
      </w:r>
    </w:p>
    <w:p w:rsidR="00D350F2" w:rsidRPr="0083234A" w:rsidRDefault="00D350F2" w:rsidP="00564F96">
      <w:pPr>
        <w:spacing w:line="360" w:lineRule="auto"/>
        <w:rPr>
          <w:sz w:val="28"/>
          <w:szCs w:val="28"/>
        </w:rPr>
      </w:pPr>
    </w:p>
    <w:p w:rsidR="00D350F2" w:rsidRPr="0083234A" w:rsidRDefault="00D350F2" w:rsidP="00564F96">
      <w:pPr>
        <w:spacing w:line="360" w:lineRule="auto"/>
        <w:rPr>
          <w:sz w:val="28"/>
          <w:szCs w:val="28"/>
        </w:rPr>
      </w:pPr>
      <w:r w:rsidRPr="0083234A">
        <w:rPr>
          <w:sz w:val="28"/>
          <w:szCs w:val="28"/>
        </w:rPr>
        <w:t>经办人签字：</w:t>
      </w:r>
      <w:r w:rsidRPr="0083234A">
        <w:rPr>
          <w:sz w:val="28"/>
          <w:szCs w:val="28"/>
        </w:rPr>
        <w:t xml:space="preserve">                  </w:t>
      </w:r>
      <w:r w:rsidR="008A2C56">
        <w:rPr>
          <w:rFonts w:hint="eastAsia"/>
          <w:sz w:val="28"/>
          <w:szCs w:val="28"/>
        </w:rPr>
        <w:t xml:space="preserve">                           </w:t>
      </w:r>
      <w:r w:rsidRPr="0083234A">
        <w:rPr>
          <w:sz w:val="28"/>
          <w:szCs w:val="28"/>
        </w:rPr>
        <w:t xml:space="preserve">    </w:t>
      </w:r>
      <w:r w:rsidR="00933624">
        <w:rPr>
          <w:rFonts w:hint="eastAsia"/>
          <w:sz w:val="28"/>
          <w:szCs w:val="28"/>
        </w:rPr>
        <w:t xml:space="preserve"> </w:t>
      </w:r>
      <w:r w:rsidRPr="0083234A">
        <w:rPr>
          <w:sz w:val="28"/>
          <w:szCs w:val="28"/>
        </w:rPr>
        <w:t>日期：</w:t>
      </w:r>
      <w:r w:rsidRPr="0083234A">
        <w:rPr>
          <w:sz w:val="28"/>
          <w:szCs w:val="28"/>
          <w:u w:val="single"/>
        </w:rPr>
        <w:t xml:space="preserve">         </w:t>
      </w:r>
      <w:r w:rsidRPr="0083234A">
        <w:rPr>
          <w:sz w:val="28"/>
          <w:szCs w:val="28"/>
        </w:rPr>
        <w:t>年</w:t>
      </w:r>
      <w:r w:rsidRPr="0083234A">
        <w:rPr>
          <w:sz w:val="28"/>
          <w:szCs w:val="28"/>
        </w:rPr>
        <w:t xml:space="preserve"> </w:t>
      </w:r>
      <w:r w:rsidRPr="0083234A">
        <w:rPr>
          <w:sz w:val="28"/>
          <w:szCs w:val="28"/>
          <w:u w:val="single"/>
        </w:rPr>
        <w:t xml:space="preserve">    </w:t>
      </w:r>
      <w:r w:rsidRPr="0083234A">
        <w:rPr>
          <w:sz w:val="28"/>
          <w:szCs w:val="28"/>
        </w:rPr>
        <w:t>月</w:t>
      </w:r>
      <w:r w:rsidRPr="0083234A">
        <w:rPr>
          <w:sz w:val="28"/>
          <w:szCs w:val="28"/>
          <w:u w:val="single"/>
        </w:rPr>
        <w:t xml:space="preserve">    </w:t>
      </w:r>
      <w:r w:rsidRPr="0083234A">
        <w:rPr>
          <w:sz w:val="28"/>
          <w:szCs w:val="28"/>
        </w:rPr>
        <w:t>日</w:t>
      </w:r>
    </w:p>
    <w:p w:rsidR="00D350F2" w:rsidRPr="0083234A" w:rsidRDefault="00D350F2" w:rsidP="00564F96">
      <w:pPr>
        <w:spacing w:line="360" w:lineRule="auto"/>
        <w:rPr>
          <w:sz w:val="28"/>
          <w:szCs w:val="28"/>
        </w:rPr>
      </w:pPr>
    </w:p>
    <w:p w:rsidR="008A2C56" w:rsidRDefault="008A2C56" w:rsidP="00564F96">
      <w:pPr>
        <w:spacing w:line="360" w:lineRule="auto"/>
        <w:jc w:val="center"/>
        <w:rPr>
          <w:rFonts w:ascii="黑体" w:eastAsia="黑体" w:hAnsi="黑体" w:cs="黑体"/>
          <w:bCs/>
          <w:sz w:val="32"/>
        </w:rPr>
      </w:pPr>
    </w:p>
    <w:p w:rsidR="008A2C56" w:rsidRDefault="008A2C56" w:rsidP="00564F96">
      <w:pPr>
        <w:spacing w:line="360" w:lineRule="auto"/>
        <w:jc w:val="center"/>
        <w:rPr>
          <w:rFonts w:ascii="黑体" w:eastAsia="黑体" w:hAnsi="黑体" w:cs="黑体"/>
          <w:bCs/>
          <w:sz w:val="32"/>
        </w:rPr>
      </w:pPr>
    </w:p>
    <w:p w:rsidR="00D24061" w:rsidRDefault="00D24061" w:rsidP="00564F96">
      <w:pPr>
        <w:spacing w:line="360" w:lineRule="auto"/>
        <w:jc w:val="center"/>
        <w:rPr>
          <w:rFonts w:ascii="黑体" w:eastAsia="黑体" w:hAnsi="黑体" w:cs="黑体"/>
          <w:bCs/>
          <w:sz w:val="32"/>
        </w:rPr>
      </w:pPr>
    </w:p>
    <w:p w:rsidR="00D24061" w:rsidRDefault="00D24061" w:rsidP="00564F96">
      <w:pPr>
        <w:spacing w:line="360" w:lineRule="auto"/>
        <w:jc w:val="center"/>
        <w:rPr>
          <w:rFonts w:ascii="黑体" w:eastAsia="黑体" w:hAnsi="黑体" w:cs="黑体"/>
          <w:bCs/>
          <w:sz w:val="32"/>
        </w:rPr>
      </w:pPr>
    </w:p>
    <w:p w:rsidR="00D24061" w:rsidRDefault="00D24061" w:rsidP="00564F96">
      <w:pPr>
        <w:spacing w:line="360" w:lineRule="auto"/>
        <w:jc w:val="center"/>
        <w:rPr>
          <w:rFonts w:ascii="黑体" w:eastAsia="黑体" w:hAnsi="黑体" w:cs="黑体"/>
          <w:bCs/>
          <w:sz w:val="32"/>
        </w:rPr>
      </w:pPr>
    </w:p>
    <w:p w:rsidR="00D24061" w:rsidRDefault="00D24061" w:rsidP="00564F96">
      <w:pPr>
        <w:spacing w:line="360" w:lineRule="auto"/>
        <w:jc w:val="center"/>
        <w:rPr>
          <w:rFonts w:ascii="黑体" w:eastAsia="黑体" w:hAnsi="黑体" w:cs="黑体"/>
          <w:bCs/>
          <w:sz w:val="32"/>
        </w:rPr>
      </w:pPr>
    </w:p>
    <w:p w:rsidR="00D24061" w:rsidRDefault="00D24061" w:rsidP="00D350F2">
      <w:pPr>
        <w:spacing w:line="360" w:lineRule="auto"/>
        <w:jc w:val="center"/>
        <w:rPr>
          <w:rFonts w:ascii="黑体" w:eastAsia="黑体" w:hAnsi="黑体" w:cs="黑体"/>
          <w:bCs/>
          <w:sz w:val="32"/>
        </w:rPr>
      </w:pPr>
    </w:p>
    <w:p w:rsidR="00D24061" w:rsidRDefault="00D24061" w:rsidP="00D350F2">
      <w:pPr>
        <w:spacing w:line="360" w:lineRule="auto"/>
        <w:jc w:val="center"/>
        <w:rPr>
          <w:rFonts w:ascii="黑体" w:eastAsia="黑体" w:hAnsi="黑体" w:cs="黑体"/>
          <w:bCs/>
          <w:sz w:val="32"/>
        </w:rPr>
      </w:pPr>
    </w:p>
    <w:p w:rsidR="00D24061" w:rsidRDefault="00D24061" w:rsidP="00D350F2">
      <w:pPr>
        <w:spacing w:line="360" w:lineRule="auto"/>
        <w:jc w:val="center"/>
        <w:rPr>
          <w:rFonts w:ascii="黑体" w:eastAsia="黑体" w:hAnsi="黑体" w:cs="黑体"/>
          <w:bCs/>
          <w:sz w:val="32"/>
        </w:rPr>
      </w:pPr>
    </w:p>
    <w:p w:rsidR="00D24061" w:rsidRDefault="00D24061" w:rsidP="00D350F2">
      <w:pPr>
        <w:spacing w:line="360" w:lineRule="auto"/>
        <w:jc w:val="center"/>
        <w:rPr>
          <w:rFonts w:ascii="黑体" w:eastAsia="黑体" w:hAnsi="黑体" w:cs="黑体"/>
          <w:bCs/>
          <w:sz w:val="32"/>
        </w:rPr>
      </w:pPr>
    </w:p>
    <w:p w:rsidR="00D350F2" w:rsidRPr="0083234A" w:rsidRDefault="00D350F2" w:rsidP="00D350F2">
      <w:pPr>
        <w:spacing w:line="360" w:lineRule="auto"/>
        <w:jc w:val="center"/>
        <w:rPr>
          <w:rFonts w:ascii="黑体" w:eastAsia="黑体" w:hAnsi="黑体" w:cs="黑体"/>
          <w:bCs/>
          <w:sz w:val="32"/>
        </w:rPr>
      </w:pPr>
      <w:r w:rsidRPr="0083234A">
        <w:rPr>
          <w:rFonts w:ascii="黑体" w:eastAsia="黑体" w:hAnsi="黑体" w:cs="黑体" w:hint="eastAsia"/>
          <w:bCs/>
          <w:sz w:val="32"/>
        </w:rPr>
        <w:lastRenderedPageBreak/>
        <w:t>一、项目基本情况</w:t>
      </w:r>
    </w:p>
    <w:p w:rsidR="00D350F2" w:rsidRPr="0083234A" w:rsidRDefault="00D350F2" w:rsidP="00D350F2">
      <w:pPr>
        <w:rPr>
          <w:sz w:val="24"/>
        </w:rPr>
      </w:pPr>
      <w:r w:rsidRPr="0083234A">
        <w:rPr>
          <w:sz w:val="24"/>
        </w:rPr>
        <w:t>申报类别：科技创新工程奖</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1"/>
        <w:gridCol w:w="118"/>
        <w:gridCol w:w="711"/>
        <w:gridCol w:w="1172"/>
        <w:gridCol w:w="1217"/>
        <w:gridCol w:w="2016"/>
        <w:gridCol w:w="95"/>
        <w:gridCol w:w="1472"/>
        <w:gridCol w:w="1361"/>
      </w:tblGrid>
      <w:tr w:rsidR="00D350F2" w:rsidRPr="0083234A" w:rsidTr="00866BE6">
        <w:trPr>
          <w:trHeight w:val="510"/>
        </w:trPr>
        <w:tc>
          <w:tcPr>
            <w:tcW w:w="1571" w:type="dxa"/>
            <w:tcBorders>
              <w:top w:val="single" w:sz="8" w:space="0" w:color="000000"/>
              <w:left w:val="single" w:sz="8" w:space="0" w:color="000000"/>
              <w:bottom w:val="single" w:sz="4" w:space="0" w:color="auto"/>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项目名称</w:t>
            </w:r>
          </w:p>
        </w:tc>
        <w:tc>
          <w:tcPr>
            <w:tcW w:w="829" w:type="dxa"/>
            <w:gridSpan w:val="2"/>
            <w:tcBorders>
              <w:top w:val="single" w:sz="8" w:space="0" w:color="000000"/>
              <w:left w:val="single" w:sz="8" w:space="0" w:color="000000"/>
              <w:bottom w:val="single" w:sz="4" w:space="0" w:color="auto"/>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中文</w:t>
            </w:r>
          </w:p>
        </w:tc>
        <w:tc>
          <w:tcPr>
            <w:tcW w:w="7333" w:type="dxa"/>
            <w:gridSpan w:val="6"/>
            <w:tcBorders>
              <w:top w:val="single" w:sz="8" w:space="0" w:color="000000"/>
              <w:left w:val="single" w:sz="8" w:space="0" w:color="000000"/>
              <w:bottom w:val="single" w:sz="4" w:space="0" w:color="auto"/>
              <w:right w:val="single" w:sz="8" w:space="0" w:color="000000"/>
            </w:tcBorders>
            <w:shd w:val="clear" w:color="auto" w:fill="FFFFFF"/>
            <w:vAlign w:val="center"/>
          </w:tcPr>
          <w:p w:rsidR="00D350F2" w:rsidRPr="0083234A" w:rsidRDefault="00D350F2" w:rsidP="00866BE6">
            <w:pPr>
              <w:jc w:val="center"/>
              <w:rPr>
                <w:rFonts w:eastAsia="仿宋"/>
                <w:sz w:val="24"/>
              </w:rPr>
            </w:pPr>
            <w:r w:rsidRPr="0083234A">
              <w:rPr>
                <w:rFonts w:eastAsia="仿宋"/>
                <w:sz w:val="24"/>
              </w:rPr>
              <w:t>（必须与所签署项目合同相符，如有变更，请出具变更证明）</w:t>
            </w:r>
          </w:p>
        </w:tc>
      </w:tr>
      <w:tr w:rsidR="00D350F2" w:rsidRPr="0083234A" w:rsidTr="00866BE6">
        <w:trPr>
          <w:trHeight w:val="510"/>
        </w:trPr>
        <w:tc>
          <w:tcPr>
            <w:tcW w:w="240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申报单位</w:t>
            </w:r>
          </w:p>
        </w:tc>
        <w:tc>
          <w:tcPr>
            <w:tcW w:w="7333"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rFonts w:eastAsia="仿宋"/>
                <w:sz w:val="24"/>
              </w:rPr>
              <w:t>（与营业执照名称一致，并加盖公章）</w:t>
            </w:r>
          </w:p>
        </w:tc>
      </w:tr>
      <w:tr w:rsidR="00D350F2" w:rsidRPr="0083234A" w:rsidTr="00866BE6">
        <w:trPr>
          <w:trHeight w:val="510"/>
        </w:trPr>
        <w:tc>
          <w:tcPr>
            <w:tcW w:w="240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申报单位地址</w:t>
            </w:r>
          </w:p>
        </w:tc>
        <w:tc>
          <w:tcPr>
            <w:tcW w:w="7333"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rFonts w:eastAsia="仿宋"/>
                <w:sz w:val="24"/>
              </w:rPr>
              <w:t>（为公司实际办公地址）</w:t>
            </w:r>
          </w:p>
        </w:tc>
      </w:tr>
      <w:tr w:rsidR="00D350F2" w:rsidRPr="0083234A" w:rsidTr="00866BE6">
        <w:trPr>
          <w:trHeight w:val="510"/>
        </w:trPr>
        <w:tc>
          <w:tcPr>
            <w:tcW w:w="2400" w:type="dxa"/>
            <w:gridSpan w:val="3"/>
            <w:vMerge w:val="restart"/>
            <w:tcBorders>
              <w:top w:val="single" w:sz="8" w:space="0" w:color="000000"/>
              <w:left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承建</w:t>
            </w:r>
            <w:r w:rsidRPr="0083234A">
              <w:rPr>
                <w:sz w:val="24"/>
              </w:rPr>
              <w:t>/</w:t>
            </w:r>
            <w:r w:rsidRPr="0083234A">
              <w:rPr>
                <w:sz w:val="24"/>
              </w:rPr>
              <w:t>合作单位</w:t>
            </w:r>
          </w:p>
        </w:tc>
        <w:tc>
          <w:tcPr>
            <w:tcW w:w="7333"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rFonts w:eastAsia="仿宋"/>
                <w:sz w:val="24"/>
              </w:rPr>
              <w:t>（按贡献大小排序，总数不超过</w:t>
            </w:r>
            <w:r w:rsidRPr="0083234A">
              <w:rPr>
                <w:rFonts w:eastAsia="仿宋"/>
                <w:sz w:val="24"/>
              </w:rPr>
              <w:t>2</w:t>
            </w:r>
            <w:r w:rsidRPr="0083234A">
              <w:rPr>
                <w:rFonts w:eastAsia="仿宋"/>
                <w:sz w:val="24"/>
              </w:rPr>
              <w:t>家）</w:t>
            </w:r>
          </w:p>
        </w:tc>
      </w:tr>
      <w:tr w:rsidR="00D350F2" w:rsidRPr="0083234A" w:rsidTr="00866BE6">
        <w:trPr>
          <w:trHeight w:val="510"/>
        </w:trPr>
        <w:tc>
          <w:tcPr>
            <w:tcW w:w="2400" w:type="dxa"/>
            <w:gridSpan w:val="3"/>
            <w:vMerge/>
            <w:tcBorders>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p>
        </w:tc>
        <w:tc>
          <w:tcPr>
            <w:tcW w:w="7333"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p>
        </w:tc>
      </w:tr>
      <w:tr w:rsidR="00D350F2" w:rsidRPr="0083234A" w:rsidTr="00866BE6">
        <w:trPr>
          <w:trHeight w:val="927"/>
        </w:trPr>
        <w:tc>
          <w:tcPr>
            <w:tcW w:w="240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主要完成人</w:t>
            </w:r>
          </w:p>
        </w:tc>
        <w:tc>
          <w:tcPr>
            <w:tcW w:w="7333"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rFonts w:eastAsia="仿宋"/>
                <w:sz w:val="24"/>
              </w:rPr>
              <w:t>（按贡献大小排序，总人数不超过</w:t>
            </w:r>
            <w:r w:rsidRPr="0083234A">
              <w:rPr>
                <w:rFonts w:eastAsia="仿宋" w:hint="eastAsia"/>
                <w:sz w:val="24"/>
              </w:rPr>
              <w:t>5</w:t>
            </w:r>
            <w:r w:rsidRPr="0083234A">
              <w:rPr>
                <w:rFonts w:eastAsia="仿宋"/>
                <w:sz w:val="24"/>
              </w:rPr>
              <w:t>名）</w:t>
            </w:r>
          </w:p>
        </w:tc>
      </w:tr>
      <w:tr w:rsidR="00D350F2" w:rsidRPr="0083234A" w:rsidTr="00866BE6">
        <w:trPr>
          <w:cantSplit/>
          <w:trHeight w:val="510"/>
        </w:trPr>
        <w:tc>
          <w:tcPr>
            <w:tcW w:w="1689"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D350F2" w:rsidRPr="0083234A" w:rsidRDefault="00D350F2" w:rsidP="00866BE6">
            <w:pPr>
              <w:jc w:val="center"/>
              <w:rPr>
                <w:sz w:val="24"/>
              </w:rPr>
            </w:pPr>
            <w:r w:rsidRPr="0083234A">
              <w:rPr>
                <w:sz w:val="24"/>
              </w:rPr>
              <w:t>申报项目地址</w:t>
            </w:r>
          </w:p>
        </w:tc>
        <w:tc>
          <w:tcPr>
            <w:tcW w:w="8044" w:type="dxa"/>
            <w:gridSpan w:val="7"/>
            <w:tcBorders>
              <w:top w:val="single" w:sz="8" w:space="0" w:color="000000"/>
              <w:left w:val="single" w:sz="4" w:space="0" w:color="auto"/>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rFonts w:eastAsia="仿宋"/>
                <w:sz w:val="24"/>
              </w:rPr>
              <w:t>（省、市、区、街、门牌号）</w:t>
            </w:r>
          </w:p>
        </w:tc>
      </w:tr>
      <w:tr w:rsidR="00D350F2" w:rsidRPr="0083234A" w:rsidTr="00866BE6">
        <w:trPr>
          <w:trHeight w:val="510"/>
        </w:trPr>
        <w:tc>
          <w:tcPr>
            <w:tcW w:w="1689"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D350F2" w:rsidRPr="0083234A" w:rsidRDefault="00D350F2" w:rsidP="00866BE6">
            <w:pPr>
              <w:jc w:val="center"/>
              <w:rPr>
                <w:sz w:val="24"/>
              </w:rPr>
            </w:pPr>
            <w:r w:rsidRPr="0083234A">
              <w:rPr>
                <w:sz w:val="24"/>
              </w:rPr>
              <w:t>项目面积</w:t>
            </w:r>
          </w:p>
        </w:tc>
        <w:tc>
          <w:tcPr>
            <w:tcW w:w="1883"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D350F2" w:rsidRPr="0083234A" w:rsidRDefault="00D350F2" w:rsidP="00866BE6">
            <w:pPr>
              <w:jc w:val="right"/>
              <w:rPr>
                <w:sz w:val="24"/>
              </w:rPr>
            </w:pPr>
            <w:r w:rsidRPr="0083234A">
              <w:rPr>
                <w:sz w:val="24"/>
              </w:rPr>
              <w:t>平方米</w:t>
            </w:r>
          </w:p>
        </w:tc>
        <w:tc>
          <w:tcPr>
            <w:tcW w:w="1217" w:type="dxa"/>
            <w:tcBorders>
              <w:top w:val="single" w:sz="8" w:space="0" w:color="000000"/>
              <w:left w:val="single" w:sz="4" w:space="0" w:color="auto"/>
              <w:bottom w:val="single" w:sz="8" w:space="0" w:color="000000"/>
              <w:right w:val="single" w:sz="4" w:space="0" w:color="auto"/>
            </w:tcBorders>
            <w:shd w:val="clear" w:color="auto" w:fill="FFFFFF"/>
            <w:vAlign w:val="center"/>
          </w:tcPr>
          <w:p w:rsidR="00D350F2" w:rsidRPr="0083234A" w:rsidRDefault="00D350F2" w:rsidP="00866BE6">
            <w:pPr>
              <w:rPr>
                <w:sz w:val="24"/>
              </w:rPr>
            </w:pPr>
            <w:r w:rsidRPr="0083234A">
              <w:rPr>
                <w:sz w:val="24"/>
              </w:rPr>
              <w:t>合同金额</w:t>
            </w:r>
          </w:p>
        </w:tc>
        <w:tc>
          <w:tcPr>
            <w:tcW w:w="2111"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D350F2" w:rsidRPr="0083234A" w:rsidRDefault="00D350F2" w:rsidP="00866BE6">
            <w:pPr>
              <w:jc w:val="right"/>
              <w:rPr>
                <w:sz w:val="24"/>
              </w:rPr>
            </w:pPr>
          </w:p>
        </w:tc>
        <w:tc>
          <w:tcPr>
            <w:tcW w:w="1472" w:type="dxa"/>
            <w:tcBorders>
              <w:top w:val="single" w:sz="8" w:space="0" w:color="000000"/>
              <w:left w:val="single" w:sz="4" w:space="0" w:color="auto"/>
              <w:bottom w:val="single" w:sz="8" w:space="0" w:color="000000"/>
              <w:right w:val="single" w:sz="4" w:space="0" w:color="auto"/>
            </w:tcBorders>
            <w:shd w:val="clear" w:color="auto" w:fill="FFFFFF"/>
            <w:vAlign w:val="center"/>
          </w:tcPr>
          <w:p w:rsidR="00D350F2" w:rsidRPr="0083234A" w:rsidRDefault="00D350F2" w:rsidP="00866BE6">
            <w:pPr>
              <w:jc w:val="center"/>
              <w:rPr>
                <w:sz w:val="24"/>
              </w:rPr>
            </w:pPr>
            <w:r w:rsidRPr="0083234A">
              <w:rPr>
                <w:sz w:val="24"/>
              </w:rPr>
              <w:t>单平米造价</w:t>
            </w:r>
          </w:p>
        </w:tc>
        <w:tc>
          <w:tcPr>
            <w:tcW w:w="1361" w:type="dxa"/>
            <w:tcBorders>
              <w:top w:val="single" w:sz="8" w:space="0" w:color="000000"/>
              <w:left w:val="single" w:sz="4" w:space="0" w:color="auto"/>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p>
        </w:tc>
      </w:tr>
      <w:tr w:rsidR="00D350F2" w:rsidRPr="0083234A" w:rsidTr="00866BE6">
        <w:trPr>
          <w:trHeight w:val="510"/>
        </w:trPr>
        <w:tc>
          <w:tcPr>
            <w:tcW w:w="1689"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D350F2" w:rsidRPr="0083234A" w:rsidRDefault="00D350F2" w:rsidP="00866BE6">
            <w:pPr>
              <w:jc w:val="center"/>
              <w:rPr>
                <w:sz w:val="24"/>
              </w:rPr>
            </w:pPr>
            <w:r w:rsidRPr="0083234A">
              <w:rPr>
                <w:sz w:val="24"/>
              </w:rPr>
              <w:t>工程开工时间</w:t>
            </w:r>
          </w:p>
        </w:tc>
        <w:tc>
          <w:tcPr>
            <w:tcW w:w="3100" w:type="dxa"/>
            <w:gridSpan w:val="3"/>
            <w:tcBorders>
              <w:top w:val="single" w:sz="8" w:space="0" w:color="000000"/>
              <w:left w:val="single" w:sz="4" w:space="0" w:color="auto"/>
              <w:bottom w:val="single" w:sz="8" w:space="0" w:color="000000"/>
              <w:right w:val="single" w:sz="4" w:space="0" w:color="auto"/>
            </w:tcBorders>
            <w:shd w:val="clear" w:color="auto" w:fill="FFFFFF"/>
            <w:vAlign w:val="center"/>
          </w:tcPr>
          <w:p w:rsidR="00D350F2" w:rsidRPr="0083234A" w:rsidRDefault="00D350F2" w:rsidP="00866BE6">
            <w:pPr>
              <w:jc w:val="right"/>
              <w:rPr>
                <w:sz w:val="24"/>
              </w:rPr>
            </w:pPr>
            <w:r w:rsidRPr="0083234A">
              <w:rPr>
                <w:sz w:val="24"/>
              </w:rPr>
              <w:t>年</w:t>
            </w:r>
            <w:r w:rsidRPr="0083234A">
              <w:rPr>
                <w:sz w:val="24"/>
              </w:rPr>
              <w:t xml:space="preserve">   </w:t>
            </w:r>
            <w:r w:rsidRPr="0083234A">
              <w:rPr>
                <w:sz w:val="24"/>
              </w:rPr>
              <w:t>月</w:t>
            </w:r>
            <w:r w:rsidRPr="0083234A">
              <w:rPr>
                <w:sz w:val="24"/>
              </w:rPr>
              <w:t xml:space="preserve">    </w:t>
            </w:r>
            <w:r w:rsidRPr="0083234A">
              <w:rPr>
                <w:sz w:val="24"/>
              </w:rPr>
              <w:t>日</w:t>
            </w:r>
          </w:p>
        </w:tc>
        <w:tc>
          <w:tcPr>
            <w:tcW w:w="2111"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D350F2" w:rsidRPr="0083234A" w:rsidRDefault="00D350F2" w:rsidP="00866BE6">
            <w:pPr>
              <w:jc w:val="center"/>
              <w:rPr>
                <w:sz w:val="24"/>
              </w:rPr>
            </w:pPr>
            <w:r w:rsidRPr="0083234A">
              <w:rPr>
                <w:sz w:val="24"/>
              </w:rPr>
              <w:t>竣工时间</w:t>
            </w:r>
          </w:p>
        </w:tc>
        <w:tc>
          <w:tcPr>
            <w:tcW w:w="2833"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D350F2" w:rsidRPr="0083234A" w:rsidRDefault="00D350F2" w:rsidP="00866BE6">
            <w:pPr>
              <w:jc w:val="right"/>
              <w:rPr>
                <w:sz w:val="24"/>
              </w:rPr>
            </w:pPr>
            <w:r w:rsidRPr="0083234A">
              <w:rPr>
                <w:sz w:val="24"/>
              </w:rPr>
              <w:t>年</w:t>
            </w:r>
            <w:r w:rsidRPr="0083234A">
              <w:rPr>
                <w:sz w:val="24"/>
              </w:rPr>
              <w:t xml:space="preserve">    </w:t>
            </w:r>
            <w:r w:rsidRPr="0083234A">
              <w:rPr>
                <w:sz w:val="24"/>
              </w:rPr>
              <w:t>月</w:t>
            </w:r>
            <w:r w:rsidRPr="0083234A">
              <w:rPr>
                <w:sz w:val="24"/>
              </w:rPr>
              <w:t xml:space="preserve">    </w:t>
            </w:r>
            <w:r w:rsidRPr="0083234A">
              <w:rPr>
                <w:sz w:val="24"/>
              </w:rPr>
              <w:t>日</w:t>
            </w:r>
          </w:p>
        </w:tc>
      </w:tr>
      <w:tr w:rsidR="00D350F2" w:rsidRPr="0083234A" w:rsidTr="00866BE6">
        <w:trPr>
          <w:trHeight w:val="510"/>
        </w:trPr>
        <w:tc>
          <w:tcPr>
            <w:tcW w:w="1689"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D350F2" w:rsidRPr="0083234A" w:rsidRDefault="00D350F2" w:rsidP="00866BE6">
            <w:pPr>
              <w:jc w:val="center"/>
              <w:rPr>
                <w:sz w:val="24"/>
              </w:rPr>
            </w:pPr>
            <w:r w:rsidRPr="0083234A">
              <w:rPr>
                <w:sz w:val="24"/>
              </w:rPr>
              <w:t>施工许可证号</w:t>
            </w:r>
          </w:p>
        </w:tc>
        <w:tc>
          <w:tcPr>
            <w:tcW w:w="3100" w:type="dxa"/>
            <w:gridSpan w:val="3"/>
            <w:tcBorders>
              <w:top w:val="single" w:sz="8" w:space="0" w:color="000000"/>
              <w:left w:val="single" w:sz="4" w:space="0" w:color="auto"/>
              <w:bottom w:val="single" w:sz="8" w:space="0" w:color="000000"/>
              <w:right w:val="single" w:sz="4" w:space="0" w:color="auto"/>
            </w:tcBorders>
            <w:shd w:val="clear" w:color="auto" w:fill="FFFFFF"/>
            <w:vAlign w:val="center"/>
          </w:tcPr>
          <w:p w:rsidR="00D350F2" w:rsidRPr="0083234A" w:rsidRDefault="00D350F2" w:rsidP="00866BE6">
            <w:pPr>
              <w:rPr>
                <w:sz w:val="24"/>
              </w:rPr>
            </w:pPr>
          </w:p>
        </w:tc>
        <w:tc>
          <w:tcPr>
            <w:tcW w:w="2111"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D350F2" w:rsidRPr="0083234A" w:rsidRDefault="00D350F2" w:rsidP="00866BE6">
            <w:pPr>
              <w:jc w:val="center"/>
              <w:rPr>
                <w:sz w:val="24"/>
              </w:rPr>
            </w:pPr>
            <w:r w:rsidRPr="0083234A">
              <w:rPr>
                <w:sz w:val="24"/>
              </w:rPr>
              <w:t>结算造价</w:t>
            </w:r>
          </w:p>
        </w:tc>
        <w:tc>
          <w:tcPr>
            <w:tcW w:w="2833"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 xml:space="preserve">   </w:t>
            </w:r>
          </w:p>
        </w:tc>
      </w:tr>
      <w:tr w:rsidR="00D350F2" w:rsidRPr="0083234A" w:rsidTr="00866BE6">
        <w:trPr>
          <w:trHeight w:val="510"/>
        </w:trPr>
        <w:tc>
          <w:tcPr>
            <w:tcW w:w="1689" w:type="dxa"/>
            <w:gridSpan w:val="2"/>
            <w:tcBorders>
              <w:top w:val="single" w:sz="8" w:space="0" w:color="000000"/>
              <w:left w:val="single" w:sz="8" w:space="0" w:color="000000"/>
              <w:right w:val="single" w:sz="4" w:space="0" w:color="auto"/>
            </w:tcBorders>
            <w:shd w:val="clear" w:color="auto" w:fill="FFFFFF"/>
            <w:vAlign w:val="center"/>
          </w:tcPr>
          <w:p w:rsidR="00D350F2" w:rsidRPr="0083234A" w:rsidRDefault="00D350F2" w:rsidP="00866BE6">
            <w:pPr>
              <w:jc w:val="center"/>
              <w:rPr>
                <w:sz w:val="24"/>
              </w:rPr>
            </w:pPr>
            <w:r w:rsidRPr="0083234A">
              <w:rPr>
                <w:sz w:val="24"/>
              </w:rPr>
              <w:t>项目用途</w:t>
            </w:r>
          </w:p>
        </w:tc>
        <w:tc>
          <w:tcPr>
            <w:tcW w:w="8044" w:type="dxa"/>
            <w:gridSpan w:val="7"/>
            <w:tcBorders>
              <w:top w:val="single" w:sz="8" w:space="0" w:color="000000"/>
              <w:left w:val="single" w:sz="4" w:space="0" w:color="auto"/>
              <w:right w:val="single" w:sz="8" w:space="0" w:color="000000"/>
            </w:tcBorders>
            <w:shd w:val="clear" w:color="auto" w:fill="FFFFFF"/>
            <w:vAlign w:val="center"/>
          </w:tcPr>
          <w:p w:rsidR="00D350F2" w:rsidRPr="0083234A" w:rsidRDefault="00D350F2" w:rsidP="00866BE6">
            <w:pPr>
              <w:spacing w:line="360" w:lineRule="auto"/>
              <w:rPr>
                <w:sz w:val="24"/>
                <w:u w:val="single"/>
              </w:rPr>
            </w:pPr>
            <w:r w:rsidRPr="0083234A">
              <w:rPr>
                <w:rFonts w:eastAsia="仿宋"/>
                <w:sz w:val="24"/>
              </w:rPr>
              <w:t>（项目用途如：居住空间、办公空间、酒店空间、博物馆、交通场站等）</w:t>
            </w:r>
          </w:p>
        </w:tc>
      </w:tr>
      <w:tr w:rsidR="00D350F2" w:rsidRPr="0083234A" w:rsidTr="00866BE6">
        <w:trPr>
          <w:trHeight w:val="510"/>
        </w:trPr>
        <w:tc>
          <w:tcPr>
            <w:tcW w:w="1689" w:type="dxa"/>
            <w:gridSpan w:val="2"/>
            <w:tcBorders>
              <w:top w:val="single" w:sz="8" w:space="0" w:color="000000"/>
              <w:left w:val="single" w:sz="8" w:space="0" w:color="000000"/>
              <w:right w:val="single" w:sz="4" w:space="0" w:color="auto"/>
            </w:tcBorders>
            <w:shd w:val="clear" w:color="auto" w:fill="FFFFFF"/>
            <w:vAlign w:val="center"/>
          </w:tcPr>
          <w:p w:rsidR="00D350F2" w:rsidRPr="0083234A" w:rsidRDefault="00D350F2" w:rsidP="00866BE6">
            <w:pPr>
              <w:jc w:val="center"/>
              <w:rPr>
                <w:sz w:val="24"/>
              </w:rPr>
            </w:pPr>
            <w:r w:rsidRPr="0083234A">
              <w:rPr>
                <w:sz w:val="24"/>
              </w:rPr>
              <w:t>项目属性</w:t>
            </w:r>
          </w:p>
        </w:tc>
        <w:tc>
          <w:tcPr>
            <w:tcW w:w="8044" w:type="dxa"/>
            <w:gridSpan w:val="7"/>
            <w:tcBorders>
              <w:top w:val="single" w:sz="8" w:space="0" w:color="000000"/>
              <w:left w:val="single" w:sz="4" w:space="0" w:color="auto"/>
              <w:right w:val="single" w:sz="8" w:space="0" w:color="000000"/>
            </w:tcBorders>
            <w:shd w:val="clear" w:color="auto" w:fill="FFFFFF"/>
            <w:vAlign w:val="center"/>
          </w:tcPr>
          <w:p w:rsidR="00D350F2" w:rsidRPr="0083234A" w:rsidRDefault="00D350F2" w:rsidP="00866BE6">
            <w:pPr>
              <w:spacing w:line="360" w:lineRule="auto"/>
              <w:jc w:val="center"/>
              <w:rPr>
                <w:rFonts w:eastAsia="仿宋"/>
                <w:sz w:val="24"/>
              </w:rPr>
            </w:pPr>
            <w:r w:rsidRPr="0083234A">
              <w:rPr>
                <w:rFonts w:hint="eastAsia"/>
                <w:sz w:val="24"/>
              </w:rPr>
              <w:t>□</w:t>
            </w:r>
            <w:r w:rsidRPr="0083234A">
              <w:rPr>
                <w:sz w:val="24"/>
              </w:rPr>
              <w:t>新建项目</w:t>
            </w:r>
            <w:r w:rsidRPr="0083234A">
              <w:rPr>
                <w:sz w:val="24"/>
              </w:rPr>
              <w:t xml:space="preserve">   </w:t>
            </w:r>
            <w:r w:rsidRPr="0083234A">
              <w:rPr>
                <w:rFonts w:hint="eastAsia"/>
                <w:sz w:val="24"/>
              </w:rPr>
              <w:t>□</w:t>
            </w:r>
            <w:r w:rsidRPr="0083234A">
              <w:rPr>
                <w:sz w:val="24"/>
              </w:rPr>
              <w:t>改扩建项目</w:t>
            </w:r>
          </w:p>
        </w:tc>
      </w:tr>
      <w:tr w:rsidR="00D350F2" w:rsidRPr="0083234A" w:rsidTr="00866BE6">
        <w:trPr>
          <w:trHeight w:val="1280"/>
        </w:trPr>
        <w:tc>
          <w:tcPr>
            <w:tcW w:w="2400" w:type="dxa"/>
            <w:gridSpan w:val="3"/>
            <w:tcBorders>
              <w:top w:val="single" w:sz="8" w:space="0" w:color="000000"/>
              <w:left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申报项目范围</w:t>
            </w:r>
            <w:r w:rsidRPr="0083234A">
              <w:rPr>
                <w:sz w:val="24"/>
              </w:rPr>
              <w:t>/</w:t>
            </w:r>
            <w:r w:rsidRPr="0083234A">
              <w:rPr>
                <w:sz w:val="24"/>
              </w:rPr>
              <w:t>标段</w:t>
            </w:r>
          </w:p>
        </w:tc>
        <w:tc>
          <w:tcPr>
            <w:tcW w:w="7333"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spacing w:line="360" w:lineRule="auto"/>
              <w:rPr>
                <w:sz w:val="24"/>
              </w:rPr>
            </w:pPr>
            <w:r w:rsidRPr="0083234A">
              <w:rPr>
                <w:rFonts w:eastAsia="仿宋"/>
                <w:sz w:val="24"/>
              </w:rPr>
              <w:t>（必须与合同签署范围相同，如合同中未详细约定，请申报单位按照竣工验收范围填写具体部位、分项或楼层）</w:t>
            </w:r>
          </w:p>
        </w:tc>
      </w:tr>
      <w:tr w:rsidR="00D350F2" w:rsidRPr="0083234A" w:rsidTr="00866BE6">
        <w:trPr>
          <w:trHeight w:val="510"/>
        </w:trPr>
        <w:tc>
          <w:tcPr>
            <w:tcW w:w="240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第一联系人</w:t>
            </w:r>
          </w:p>
        </w:tc>
        <w:tc>
          <w:tcPr>
            <w:tcW w:w="23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第二联系人</w:t>
            </w:r>
          </w:p>
        </w:tc>
        <w:tc>
          <w:tcPr>
            <w:tcW w:w="292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p>
        </w:tc>
      </w:tr>
      <w:tr w:rsidR="00D350F2" w:rsidRPr="0083234A" w:rsidTr="00866BE6">
        <w:trPr>
          <w:trHeight w:val="510"/>
        </w:trPr>
        <w:tc>
          <w:tcPr>
            <w:tcW w:w="240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联系电话</w:t>
            </w:r>
          </w:p>
        </w:tc>
        <w:tc>
          <w:tcPr>
            <w:tcW w:w="23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联系电话</w:t>
            </w:r>
          </w:p>
        </w:tc>
        <w:tc>
          <w:tcPr>
            <w:tcW w:w="292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p>
        </w:tc>
      </w:tr>
      <w:tr w:rsidR="00D350F2" w:rsidRPr="0083234A" w:rsidTr="00866BE6">
        <w:trPr>
          <w:trHeight w:val="510"/>
        </w:trPr>
        <w:tc>
          <w:tcPr>
            <w:tcW w:w="240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手机号码</w:t>
            </w:r>
          </w:p>
        </w:tc>
        <w:tc>
          <w:tcPr>
            <w:tcW w:w="23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手机号码</w:t>
            </w:r>
          </w:p>
        </w:tc>
        <w:tc>
          <w:tcPr>
            <w:tcW w:w="292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p>
        </w:tc>
      </w:tr>
      <w:tr w:rsidR="00D350F2" w:rsidRPr="0083234A" w:rsidTr="00866BE6">
        <w:trPr>
          <w:trHeight w:val="510"/>
        </w:trPr>
        <w:tc>
          <w:tcPr>
            <w:tcW w:w="240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项目可否公布</w:t>
            </w:r>
          </w:p>
        </w:tc>
        <w:tc>
          <w:tcPr>
            <w:tcW w:w="23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p>
        </w:tc>
        <w:tc>
          <w:tcPr>
            <w:tcW w:w="292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p>
        </w:tc>
      </w:tr>
      <w:tr w:rsidR="00D350F2" w:rsidRPr="0083234A" w:rsidTr="00866BE6">
        <w:trPr>
          <w:trHeight w:val="2733"/>
        </w:trPr>
        <w:tc>
          <w:tcPr>
            <w:tcW w:w="9733"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r w:rsidRPr="0083234A">
              <w:rPr>
                <w:sz w:val="24"/>
              </w:rPr>
              <w:t>申报单位：</w:t>
            </w:r>
            <w:r w:rsidRPr="0083234A">
              <w:rPr>
                <w:rFonts w:eastAsia="仿宋"/>
                <w:sz w:val="24"/>
              </w:rPr>
              <w:t>（盖章）</w:t>
            </w:r>
            <w:r w:rsidRPr="0083234A">
              <w:rPr>
                <w:sz w:val="24"/>
              </w:rPr>
              <w:t xml:space="preserve">                         </w:t>
            </w:r>
            <w:r w:rsidRPr="0083234A">
              <w:rPr>
                <w:sz w:val="24"/>
              </w:rPr>
              <w:t>负责人签字：</w:t>
            </w: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r w:rsidRPr="0083234A">
              <w:rPr>
                <w:sz w:val="24"/>
              </w:rPr>
              <w:t xml:space="preserve">                                           </w:t>
            </w:r>
            <w:r w:rsidRPr="0083234A">
              <w:rPr>
                <w:sz w:val="24"/>
              </w:rPr>
              <w:t>申报时间：</w:t>
            </w:r>
            <w:r w:rsidRPr="0083234A">
              <w:rPr>
                <w:sz w:val="24"/>
                <w:u w:val="single"/>
              </w:rPr>
              <w:t xml:space="preserve">         </w:t>
            </w:r>
            <w:r w:rsidRPr="0083234A">
              <w:rPr>
                <w:sz w:val="24"/>
              </w:rPr>
              <w:t>年</w:t>
            </w:r>
            <w:r w:rsidRPr="0083234A">
              <w:rPr>
                <w:sz w:val="24"/>
                <w:u w:val="single"/>
              </w:rPr>
              <w:t xml:space="preserve">     </w:t>
            </w:r>
            <w:r w:rsidRPr="0083234A">
              <w:rPr>
                <w:sz w:val="24"/>
              </w:rPr>
              <w:t>月</w:t>
            </w:r>
            <w:r w:rsidRPr="0083234A">
              <w:rPr>
                <w:sz w:val="24"/>
                <w:u w:val="single"/>
              </w:rPr>
              <w:t xml:space="preserve">     </w:t>
            </w:r>
            <w:r w:rsidRPr="0083234A">
              <w:rPr>
                <w:sz w:val="24"/>
              </w:rPr>
              <w:t>日</w:t>
            </w:r>
          </w:p>
        </w:tc>
      </w:tr>
    </w:tbl>
    <w:p w:rsidR="00D350F2" w:rsidRPr="0083234A" w:rsidRDefault="00D350F2" w:rsidP="00D350F2">
      <w:pPr>
        <w:spacing w:line="288" w:lineRule="auto"/>
        <w:jc w:val="center"/>
        <w:rPr>
          <w:rFonts w:eastAsia="黑体"/>
          <w:b/>
          <w:bCs/>
          <w:sz w:val="28"/>
        </w:rPr>
      </w:pPr>
      <w:r w:rsidRPr="0083234A">
        <w:rPr>
          <w:b/>
          <w:sz w:val="32"/>
        </w:rPr>
        <w:br w:type="page"/>
      </w:r>
      <w:r w:rsidRPr="0083234A">
        <w:rPr>
          <w:rFonts w:ascii="黑体" w:eastAsia="黑体" w:hAnsi="黑体" w:cs="黑体" w:hint="eastAsia"/>
          <w:bCs/>
          <w:sz w:val="32"/>
        </w:rPr>
        <w:lastRenderedPageBreak/>
        <w:t>二、申报单位情况</w:t>
      </w:r>
    </w:p>
    <w:p w:rsidR="00D350F2" w:rsidRPr="0083234A" w:rsidRDefault="00D350F2" w:rsidP="00D350F2">
      <w:pPr>
        <w:rPr>
          <w:b/>
          <w:bCs/>
          <w:sz w:val="28"/>
        </w:rPr>
      </w:pPr>
      <w:r w:rsidRPr="0083234A">
        <w:rPr>
          <w:sz w:val="24"/>
        </w:rPr>
        <w:t>申报单位：</w:t>
      </w:r>
      <w:r w:rsidRPr="0083234A">
        <w:rPr>
          <w:rFonts w:hint="eastAsia"/>
          <w:sz w:val="24"/>
        </w:rPr>
        <w:t>□</w:t>
      </w:r>
      <w:r w:rsidRPr="0083234A">
        <w:rPr>
          <w:sz w:val="24"/>
        </w:rPr>
        <w:t>主要完成单位</w:t>
      </w:r>
      <w:r w:rsidRPr="0083234A">
        <w:rPr>
          <w:sz w:val="24"/>
        </w:rPr>
        <w:t xml:space="preserve">    </w:t>
      </w:r>
      <w:r w:rsidRPr="0083234A">
        <w:rPr>
          <w:rFonts w:hint="eastAsia"/>
          <w:sz w:val="24"/>
        </w:rPr>
        <w:t>□</w:t>
      </w:r>
      <w:r w:rsidRPr="0083234A">
        <w:rPr>
          <w:sz w:val="24"/>
        </w:rPr>
        <w:t>承建</w:t>
      </w:r>
      <w:r w:rsidRPr="0083234A">
        <w:rPr>
          <w:sz w:val="24"/>
        </w:rPr>
        <w:t>/</w:t>
      </w:r>
      <w:r w:rsidRPr="0083234A">
        <w:rPr>
          <w:sz w:val="24"/>
        </w:rPr>
        <w:t>合作单位</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0"/>
        <w:gridCol w:w="691"/>
        <w:gridCol w:w="223"/>
        <w:gridCol w:w="917"/>
        <w:gridCol w:w="119"/>
        <w:gridCol w:w="913"/>
        <w:gridCol w:w="507"/>
        <w:gridCol w:w="408"/>
        <w:gridCol w:w="960"/>
        <w:gridCol w:w="562"/>
        <w:gridCol w:w="122"/>
        <w:gridCol w:w="565"/>
        <w:gridCol w:w="1772"/>
      </w:tblGrid>
      <w:tr w:rsidR="00D350F2" w:rsidRPr="0083234A" w:rsidTr="00866BE6">
        <w:trPr>
          <w:cantSplit/>
          <w:trHeight w:hRule="exact" w:val="454"/>
        </w:trPr>
        <w:tc>
          <w:tcPr>
            <w:tcW w:w="1760" w:type="dxa"/>
            <w:vAlign w:val="center"/>
          </w:tcPr>
          <w:p w:rsidR="00D350F2" w:rsidRPr="0083234A" w:rsidRDefault="00D350F2" w:rsidP="00866BE6">
            <w:pPr>
              <w:jc w:val="center"/>
              <w:rPr>
                <w:sz w:val="24"/>
              </w:rPr>
            </w:pPr>
            <w:r w:rsidRPr="0083234A">
              <w:rPr>
                <w:sz w:val="24"/>
              </w:rPr>
              <w:t>单位名称</w:t>
            </w:r>
          </w:p>
        </w:tc>
        <w:tc>
          <w:tcPr>
            <w:tcW w:w="7759" w:type="dxa"/>
            <w:gridSpan w:val="12"/>
            <w:vAlign w:val="center"/>
          </w:tcPr>
          <w:p w:rsidR="00D350F2" w:rsidRPr="0083234A" w:rsidRDefault="00D350F2" w:rsidP="00866BE6">
            <w:pPr>
              <w:jc w:val="center"/>
              <w:rPr>
                <w:sz w:val="24"/>
              </w:rPr>
            </w:pPr>
            <w:r w:rsidRPr="0083234A">
              <w:rPr>
                <w:sz w:val="24"/>
              </w:rPr>
              <w:t>（</w:t>
            </w:r>
            <w:r w:rsidRPr="0083234A">
              <w:rPr>
                <w:rFonts w:eastAsia="仿宋"/>
                <w:sz w:val="24"/>
              </w:rPr>
              <w:t>与营业执照名称一致，如有变更应出具相应的证明文件</w:t>
            </w:r>
            <w:r w:rsidRPr="0083234A">
              <w:rPr>
                <w:sz w:val="24"/>
              </w:rPr>
              <w:t>）</w:t>
            </w:r>
          </w:p>
        </w:tc>
      </w:tr>
      <w:tr w:rsidR="00D350F2" w:rsidRPr="0083234A" w:rsidTr="00866BE6">
        <w:trPr>
          <w:cantSplit/>
          <w:trHeight w:hRule="exact" w:val="454"/>
        </w:trPr>
        <w:tc>
          <w:tcPr>
            <w:tcW w:w="1760" w:type="dxa"/>
            <w:vAlign w:val="center"/>
          </w:tcPr>
          <w:p w:rsidR="00D350F2" w:rsidRPr="0083234A" w:rsidRDefault="00D350F2" w:rsidP="00866BE6">
            <w:pPr>
              <w:jc w:val="center"/>
              <w:rPr>
                <w:sz w:val="24"/>
              </w:rPr>
            </w:pPr>
            <w:r w:rsidRPr="0083234A">
              <w:rPr>
                <w:sz w:val="24"/>
              </w:rPr>
              <w:t>法人代表</w:t>
            </w:r>
          </w:p>
        </w:tc>
        <w:tc>
          <w:tcPr>
            <w:tcW w:w="1831" w:type="dxa"/>
            <w:gridSpan w:val="3"/>
            <w:vAlign w:val="center"/>
          </w:tcPr>
          <w:p w:rsidR="00D350F2" w:rsidRPr="0083234A" w:rsidRDefault="00D350F2" w:rsidP="00866BE6">
            <w:pPr>
              <w:jc w:val="center"/>
              <w:rPr>
                <w:sz w:val="24"/>
              </w:rPr>
            </w:pPr>
          </w:p>
        </w:tc>
        <w:tc>
          <w:tcPr>
            <w:tcW w:w="1539" w:type="dxa"/>
            <w:gridSpan w:val="3"/>
            <w:vAlign w:val="center"/>
          </w:tcPr>
          <w:p w:rsidR="00D350F2" w:rsidRPr="0083234A" w:rsidRDefault="00D350F2" w:rsidP="00866BE6">
            <w:pPr>
              <w:jc w:val="center"/>
              <w:rPr>
                <w:sz w:val="24"/>
              </w:rPr>
            </w:pPr>
            <w:r w:rsidRPr="0083234A">
              <w:rPr>
                <w:sz w:val="24"/>
              </w:rPr>
              <w:t>总经理</w:t>
            </w:r>
          </w:p>
        </w:tc>
        <w:tc>
          <w:tcPr>
            <w:tcW w:w="1368" w:type="dxa"/>
            <w:gridSpan w:val="2"/>
            <w:vAlign w:val="center"/>
          </w:tcPr>
          <w:p w:rsidR="00D350F2" w:rsidRPr="0083234A" w:rsidRDefault="00D350F2" w:rsidP="00866BE6">
            <w:pPr>
              <w:jc w:val="center"/>
              <w:rPr>
                <w:sz w:val="24"/>
              </w:rPr>
            </w:pPr>
          </w:p>
        </w:tc>
        <w:tc>
          <w:tcPr>
            <w:tcW w:w="1249" w:type="dxa"/>
            <w:gridSpan w:val="3"/>
            <w:vAlign w:val="center"/>
          </w:tcPr>
          <w:p w:rsidR="00D350F2" w:rsidRPr="0083234A" w:rsidRDefault="00D350F2" w:rsidP="00866BE6">
            <w:pPr>
              <w:jc w:val="center"/>
              <w:rPr>
                <w:sz w:val="24"/>
              </w:rPr>
            </w:pPr>
            <w:r w:rsidRPr="0083234A">
              <w:rPr>
                <w:sz w:val="24"/>
              </w:rPr>
              <w:t>总工程师</w:t>
            </w:r>
          </w:p>
        </w:tc>
        <w:tc>
          <w:tcPr>
            <w:tcW w:w="1772" w:type="dxa"/>
            <w:vAlign w:val="center"/>
          </w:tcPr>
          <w:p w:rsidR="00D350F2" w:rsidRPr="0083234A" w:rsidRDefault="00D350F2" w:rsidP="00866BE6">
            <w:pPr>
              <w:jc w:val="center"/>
              <w:rPr>
                <w:sz w:val="24"/>
              </w:rPr>
            </w:pPr>
          </w:p>
        </w:tc>
      </w:tr>
      <w:tr w:rsidR="00D350F2" w:rsidRPr="0083234A" w:rsidTr="00866BE6">
        <w:trPr>
          <w:cantSplit/>
          <w:trHeight w:hRule="exact" w:val="454"/>
        </w:trPr>
        <w:tc>
          <w:tcPr>
            <w:tcW w:w="2451" w:type="dxa"/>
            <w:gridSpan w:val="2"/>
            <w:vAlign w:val="center"/>
          </w:tcPr>
          <w:p w:rsidR="00D350F2" w:rsidRPr="0083234A" w:rsidRDefault="00D350F2" w:rsidP="00866BE6">
            <w:pPr>
              <w:jc w:val="center"/>
              <w:rPr>
                <w:sz w:val="24"/>
              </w:rPr>
            </w:pPr>
            <w:r w:rsidRPr="0083234A">
              <w:rPr>
                <w:sz w:val="24"/>
              </w:rPr>
              <w:t>营业执照注册号</w:t>
            </w:r>
          </w:p>
        </w:tc>
        <w:tc>
          <w:tcPr>
            <w:tcW w:w="3087" w:type="dxa"/>
            <w:gridSpan w:val="6"/>
            <w:vAlign w:val="center"/>
          </w:tcPr>
          <w:p w:rsidR="00D350F2" w:rsidRPr="0083234A" w:rsidRDefault="00D350F2" w:rsidP="00866BE6">
            <w:pPr>
              <w:jc w:val="center"/>
              <w:rPr>
                <w:sz w:val="24"/>
              </w:rPr>
            </w:pPr>
          </w:p>
        </w:tc>
        <w:tc>
          <w:tcPr>
            <w:tcW w:w="1644" w:type="dxa"/>
            <w:gridSpan w:val="3"/>
            <w:vAlign w:val="center"/>
          </w:tcPr>
          <w:p w:rsidR="00D350F2" w:rsidRPr="0083234A" w:rsidRDefault="00D350F2" w:rsidP="00866BE6">
            <w:pPr>
              <w:jc w:val="center"/>
              <w:rPr>
                <w:sz w:val="24"/>
              </w:rPr>
            </w:pPr>
            <w:r w:rsidRPr="0083234A">
              <w:rPr>
                <w:sz w:val="24"/>
              </w:rPr>
              <w:t>成立时间</w:t>
            </w:r>
          </w:p>
        </w:tc>
        <w:tc>
          <w:tcPr>
            <w:tcW w:w="2337" w:type="dxa"/>
            <w:gridSpan w:val="2"/>
            <w:vAlign w:val="center"/>
          </w:tcPr>
          <w:p w:rsidR="00D350F2" w:rsidRPr="0083234A" w:rsidRDefault="00D350F2" w:rsidP="00866BE6">
            <w:pPr>
              <w:jc w:val="right"/>
              <w:rPr>
                <w:sz w:val="24"/>
              </w:rPr>
            </w:pPr>
            <w:r w:rsidRPr="0083234A">
              <w:rPr>
                <w:sz w:val="24"/>
              </w:rPr>
              <w:t>年</w:t>
            </w:r>
            <w:r w:rsidRPr="0083234A">
              <w:rPr>
                <w:sz w:val="24"/>
              </w:rPr>
              <w:t xml:space="preserve">   </w:t>
            </w:r>
            <w:r w:rsidRPr="0083234A">
              <w:rPr>
                <w:sz w:val="24"/>
              </w:rPr>
              <w:t>月</w:t>
            </w:r>
          </w:p>
        </w:tc>
      </w:tr>
      <w:tr w:rsidR="00D350F2" w:rsidRPr="0083234A" w:rsidTr="00866BE6">
        <w:trPr>
          <w:cantSplit/>
          <w:trHeight w:hRule="exact" w:val="454"/>
        </w:trPr>
        <w:tc>
          <w:tcPr>
            <w:tcW w:w="2451" w:type="dxa"/>
            <w:gridSpan w:val="2"/>
            <w:vMerge w:val="restart"/>
            <w:vAlign w:val="center"/>
          </w:tcPr>
          <w:p w:rsidR="00D350F2" w:rsidRPr="0083234A" w:rsidRDefault="00D350F2" w:rsidP="00866BE6">
            <w:pPr>
              <w:jc w:val="center"/>
              <w:rPr>
                <w:sz w:val="24"/>
              </w:rPr>
            </w:pPr>
            <w:r w:rsidRPr="0083234A">
              <w:rPr>
                <w:sz w:val="24"/>
              </w:rPr>
              <w:t>会员</w:t>
            </w:r>
            <w:r w:rsidRPr="0083234A">
              <w:rPr>
                <w:rFonts w:hint="eastAsia"/>
                <w:sz w:val="24"/>
              </w:rPr>
              <w:t>情况</w:t>
            </w:r>
          </w:p>
        </w:tc>
        <w:tc>
          <w:tcPr>
            <w:tcW w:w="7068" w:type="dxa"/>
            <w:gridSpan w:val="11"/>
            <w:vAlign w:val="center"/>
          </w:tcPr>
          <w:p w:rsidR="00D350F2" w:rsidRPr="0083234A" w:rsidRDefault="00D350F2" w:rsidP="00866BE6">
            <w:pPr>
              <w:jc w:val="center"/>
              <w:rPr>
                <w:rFonts w:ascii="宋体" w:hAnsi="宋体" w:cs="宋体"/>
                <w:sz w:val="24"/>
              </w:rPr>
            </w:pPr>
            <w:r w:rsidRPr="0083234A">
              <w:rPr>
                <w:rFonts w:hint="eastAsia"/>
                <w:sz w:val="24"/>
              </w:rPr>
              <w:t>□会员</w:t>
            </w:r>
            <w:r w:rsidRPr="0083234A">
              <w:rPr>
                <w:rFonts w:hint="eastAsia"/>
                <w:sz w:val="24"/>
              </w:rPr>
              <w:t xml:space="preserve"> </w:t>
            </w:r>
            <w:r w:rsidRPr="0083234A">
              <w:rPr>
                <w:sz w:val="24"/>
              </w:rPr>
              <w:t xml:space="preserve">         </w:t>
            </w:r>
            <w:r w:rsidRPr="0083234A">
              <w:rPr>
                <w:rFonts w:hint="eastAsia"/>
                <w:sz w:val="24"/>
              </w:rPr>
              <w:t>□非会员</w:t>
            </w:r>
          </w:p>
        </w:tc>
      </w:tr>
      <w:tr w:rsidR="00D350F2" w:rsidRPr="0083234A" w:rsidTr="00866BE6">
        <w:trPr>
          <w:cantSplit/>
          <w:trHeight w:hRule="exact" w:val="454"/>
        </w:trPr>
        <w:tc>
          <w:tcPr>
            <w:tcW w:w="2451" w:type="dxa"/>
            <w:gridSpan w:val="2"/>
            <w:vMerge/>
            <w:vAlign w:val="center"/>
          </w:tcPr>
          <w:p w:rsidR="00D350F2" w:rsidRPr="0083234A" w:rsidRDefault="00D350F2" w:rsidP="00866BE6">
            <w:pPr>
              <w:jc w:val="center"/>
              <w:rPr>
                <w:sz w:val="24"/>
              </w:rPr>
            </w:pPr>
          </w:p>
        </w:tc>
        <w:tc>
          <w:tcPr>
            <w:tcW w:w="7068" w:type="dxa"/>
            <w:gridSpan w:val="11"/>
            <w:vAlign w:val="center"/>
          </w:tcPr>
          <w:p w:rsidR="00D350F2" w:rsidRPr="0083234A" w:rsidRDefault="00920B41" w:rsidP="00866BE6">
            <w:pPr>
              <w:rPr>
                <w:sz w:val="24"/>
              </w:rPr>
            </w:pPr>
            <w:r w:rsidRPr="0083234A">
              <w:rPr>
                <w:rFonts w:hint="eastAsia"/>
                <w:sz w:val="24"/>
              </w:rPr>
              <w:t>□</w:t>
            </w:r>
            <w:r w:rsidR="00D350F2" w:rsidRPr="0083234A">
              <w:rPr>
                <w:sz w:val="24"/>
              </w:rPr>
              <w:t>副会长单位</w:t>
            </w:r>
            <w:r w:rsidR="00D350F2" w:rsidRPr="0083234A">
              <w:rPr>
                <w:sz w:val="24"/>
              </w:rPr>
              <w:t xml:space="preserve">  </w:t>
            </w:r>
            <w:r w:rsidR="00D350F2" w:rsidRPr="0083234A">
              <w:rPr>
                <w:rFonts w:hint="eastAsia"/>
                <w:sz w:val="24"/>
              </w:rPr>
              <w:t>□</w:t>
            </w:r>
            <w:r w:rsidR="00D350F2" w:rsidRPr="0083234A">
              <w:rPr>
                <w:sz w:val="24"/>
              </w:rPr>
              <w:t>常务理事单位</w:t>
            </w:r>
            <w:r w:rsidR="00D350F2" w:rsidRPr="0083234A">
              <w:rPr>
                <w:sz w:val="24"/>
              </w:rPr>
              <w:t xml:space="preserve"> </w:t>
            </w:r>
            <w:r w:rsidR="00D350F2" w:rsidRPr="0083234A">
              <w:rPr>
                <w:rFonts w:hint="eastAsia"/>
                <w:sz w:val="24"/>
              </w:rPr>
              <w:t>□</w:t>
            </w:r>
            <w:r w:rsidR="00D350F2" w:rsidRPr="0083234A">
              <w:rPr>
                <w:sz w:val="24"/>
              </w:rPr>
              <w:t>理事单位</w:t>
            </w:r>
            <w:r w:rsidR="00D350F2" w:rsidRPr="0083234A">
              <w:rPr>
                <w:sz w:val="24"/>
              </w:rPr>
              <w:t xml:space="preserve">   </w:t>
            </w:r>
            <w:r w:rsidR="00D350F2" w:rsidRPr="0083234A">
              <w:rPr>
                <w:rFonts w:hint="eastAsia"/>
                <w:sz w:val="24"/>
              </w:rPr>
              <w:t>□</w:t>
            </w:r>
            <w:r w:rsidR="00D350F2" w:rsidRPr="0083234A">
              <w:rPr>
                <w:sz w:val="24"/>
              </w:rPr>
              <w:t>会员单位</w:t>
            </w:r>
            <w:r w:rsidR="00D350F2" w:rsidRPr="0083234A">
              <w:rPr>
                <w:sz w:val="24"/>
              </w:rPr>
              <w:t xml:space="preserve">  </w:t>
            </w:r>
          </w:p>
        </w:tc>
      </w:tr>
      <w:tr w:rsidR="00D350F2" w:rsidRPr="0083234A" w:rsidTr="00866BE6">
        <w:trPr>
          <w:cantSplit/>
          <w:trHeight w:hRule="exact" w:val="454"/>
        </w:trPr>
        <w:tc>
          <w:tcPr>
            <w:tcW w:w="2451" w:type="dxa"/>
            <w:gridSpan w:val="2"/>
            <w:vAlign w:val="center"/>
          </w:tcPr>
          <w:p w:rsidR="00D350F2" w:rsidRPr="0083234A" w:rsidRDefault="00D350F2" w:rsidP="00866BE6">
            <w:pPr>
              <w:jc w:val="center"/>
              <w:rPr>
                <w:sz w:val="24"/>
              </w:rPr>
            </w:pPr>
            <w:r w:rsidRPr="0083234A">
              <w:rPr>
                <w:sz w:val="24"/>
              </w:rPr>
              <w:t>资质类别及编号</w:t>
            </w:r>
          </w:p>
        </w:tc>
        <w:tc>
          <w:tcPr>
            <w:tcW w:w="7068" w:type="dxa"/>
            <w:gridSpan w:val="11"/>
            <w:vAlign w:val="center"/>
          </w:tcPr>
          <w:p w:rsidR="00D350F2" w:rsidRPr="0083234A" w:rsidRDefault="00D350F2" w:rsidP="00866BE6">
            <w:pPr>
              <w:jc w:val="center"/>
              <w:rPr>
                <w:sz w:val="24"/>
              </w:rPr>
            </w:pPr>
          </w:p>
        </w:tc>
      </w:tr>
      <w:tr w:rsidR="00D350F2" w:rsidRPr="0083234A" w:rsidTr="00866BE6">
        <w:trPr>
          <w:cantSplit/>
          <w:trHeight w:hRule="exact" w:val="454"/>
        </w:trPr>
        <w:tc>
          <w:tcPr>
            <w:tcW w:w="2451" w:type="dxa"/>
            <w:gridSpan w:val="2"/>
            <w:vAlign w:val="center"/>
          </w:tcPr>
          <w:p w:rsidR="00D350F2" w:rsidRPr="0083234A" w:rsidRDefault="00D350F2" w:rsidP="00866BE6">
            <w:pPr>
              <w:jc w:val="center"/>
              <w:rPr>
                <w:sz w:val="24"/>
              </w:rPr>
            </w:pPr>
            <w:r w:rsidRPr="0083234A">
              <w:rPr>
                <w:sz w:val="24"/>
              </w:rPr>
              <w:t>其他资质增项</w:t>
            </w:r>
          </w:p>
        </w:tc>
        <w:tc>
          <w:tcPr>
            <w:tcW w:w="7068" w:type="dxa"/>
            <w:gridSpan w:val="11"/>
            <w:vAlign w:val="center"/>
          </w:tcPr>
          <w:p w:rsidR="00D350F2" w:rsidRPr="0083234A" w:rsidRDefault="00D350F2" w:rsidP="00866BE6">
            <w:pPr>
              <w:jc w:val="center"/>
              <w:rPr>
                <w:sz w:val="24"/>
              </w:rPr>
            </w:pPr>
          </w:p>
        </w:tc>
      </w:tr>
      <w:tr w:rsidR="00D350F2" w:rsidRPr="0083234A" w:rsidTr="00866BE6">
        <w:trPr>
          <w:cantSplit/>
          <w:trHeight w:hRule="exact" w:val="454"/>
        </w:trPr>
        <w:tc>
          <w:tcPr>
            <w:tcW w:w="2451" w:type="dxa"/>
            <w:gridSpan w:val="2"/>
            <w:vAlign w:val="center"/>
          </w:tcPr>
          <w:p w:rsidR="00D350F2" w:rsidRPr="0083234A" w:rsidRDefault="00D350F2" w:rsidP="00866BE6">
            <w:pPr>
              <w:jc w:val="center"/>
              <w:rPr>
                <w:sz w:val="24"/>
              </w:rPr>
            </w:pPr>
            <w:r w:rsidRPr="0083234A">
              <w:rPr>
                <w:sz w:val="24"/>
              </w:rPr>
              <w:t>高新技术企业</w:t>
            </w:r>
          </w:p>
        </w:tc>
        <w:tc>
          <w:tcPr>
            <w:tcW w:w="2172" w:type="dxa"/>
            <w:gridSpan w:val="4"/>
            <w:vAlign w:val="center"/>
          </w:tcPr>
          <w:p w:rsidR="00D350F2" w:rsidRPr="0083234A" w:rsidRDefault="00D350F2" w:rsidP="00866BE6">
            <w:pPr>
              <w:jc w:val="center"/>
              <w:rPr>
                <w:sz w:val="24"/>
              </w:rPr>
            </w:pPr>
            <w:r w:rsidRPr="0083234A">
              <w:rPr>
                <w:rFonts w:hint="eastAsia"/>
                <w:sz w:val="24"/>
              </w:rPr>
              <w:t>□</w:t>
            </w:r>
            <w:r w:rsidRPr="0083234A">
              <w:rPr>
                <w:sz w:val="24"/>
              </w:rPr>
              <w:t xml:space="preserve"> </w:t>
            </w:r>
            <w:r w:rsidRPr="0083234A">
              <w:rPr>
                <w:sz w:val="24"/>
              </w:rPr>
              <w:t>是</w:t>
            </w:r>
            <w:r w:rsidRPr="0083234A">
              <w:rPr>
                <w:sz w:val="24"/>
              </w:rPr>
              <w:t xml:space="preserve">   </w:t>
            </w:r>
            <w:r w:rsidRPr="0083234A">
              <w:rPr>
                <w:rFonts w:hint="eastAsia"/>
                <w:sz w:val="24"/>
              </w:rPr>
              <w:t>□</w:t>
            </w:r>
            <w:r w:rsidRPr="0083234A">
              <w:rPr>
                <w:sz w:val="24"/>
              </w:rPr>
              <w:t xml:space="preserve"> </w:t>
            </w:r>
            <w:r w:rsidRPr="0083234A">
              <w:rPr>
                <w:sz w:val="24"/>
              </w:rPr>
              <w:t>否</w:t>
            </w:r>
          </w:p>
        </w:tc>
        <w:tc>
          <w:tcPr>
            <w:tcW w:w="2437" w:type="dxa"/>
            <w:gridSpan w:val="4"/>
            <w:vAlign w:val="center"/>
          </w:tcPr>
          <w:p w:rsidR="00D350F2" w:rsidRPr="0083234A" w:rsidRDefault="00D350F2" w:rsidP="00866BE6">
            <w:pPr>
              <w:jc w:val="center"/>
              <w:rPr>
                <w:sz w:val="24"/>
              </w:rPr>
            </w:pPr>
            <w:r w:rsidRPr="0083234A">
              <w:rPr>
                <w:sz w:val="24"/>
              </w:rPr>
              <w:t>是否有计划申请</w:t>
            </w:r>
          </w:p>
        </w:tc>
        <w:tc>
          <w:tcPr>
            <w:tcW w:w="2459" w:type="dxa"/>
            <w:gridSpan w:val="3"/>
            <w:vAlign w:val="center"/>
          </w:tcPr>
          <w:p w:rsidR="00D350F2" w:rsidRPr="0083234A" w:rsidRDefault="00D350F2" w:rsidP="00866BE6">
            <w:pPr>
              <w:jc w:val="center"/>
              <w:rPr>
                <w:sz w:val="24"/>
              </w:rPr>
            </w:pPr>
            <w:r w:rsidRPr="0083234A">
              <w:rPr>
                <w:rFonts w:hint="eastAsia"/>
                <w:sz w:val="24"/>
              </w:rPr>
              <w:t>□</w:t>
            </w:r>
            <w:r w:rsidRPr="0083234A">
              <w:rPr>
                <w:sz w:val="24"/>
              </w:rPr>
              <w:t xml:space="preserve"> </w:t>
            </w:r>
            <w:r w:rsidRPr="0083234A">
              <w:rPr>
                <w:sz w:val="24"/>
              </w:rPr>
              <w:t>是</w:t>
            </w:r>
            <w:r w:rsidRPr="0083234A">
              <w:rPr>
                <w:sz w:val="24"/>
              </w:rPr>
              <w:t xml:space="preserve">   </w:t>
            </w:r>
            <w:r w:rsidRPr="0083234A">
              <w:rPr>
                <w:rFonts w:hint="eastAsia"/>
                <w:sz w:val="24"/>
              </w:rPr>
              <w:t>□</w:t>
            </w:r>
            <w:r w:rsidRPr="0083234A">
              <w:rPr>
                <w:sz w:val="24"/>
              </w:rPr>
              <w:t xml:space="preserve"> </w:t>
            </w:r>
            <w:r w:rsidRPr="0083234A">
              <w:rPr>
                <w:sz w:val="24"/>
              </w:rPr>
              <w:t>否</w:t>
            </w:r>
          </w:p>
        </w:tc>
      </w:tr>
      <w:tr w:rsidR="00D350F2" w:rsidRPr="0083234A" w:rsidTr="00866BE6">
        <w:trPr>
          <w:cantSplit/>
          <w:trHeight w:hRule="exact" w:val="454"/>
        </w:trPr>
        <w:tc>
          <w:tcPr>
            <w:tcW w:w="2451" w:type="dxa"/>
            <w:gridSpan w:val="2"/>
            <w:vAlign w:val="center"/>
          </w:tcPr>
          <w:p w:rsidR="00D350F2" w:rsidRPr="0083234A" w:rsidRDefault="00D350F2" w:rsidP="00866BE6">
            <w:pPr>
              <w:jc w:val="center"/>
              <w:rPr>
                <w:sz w:val="24"/>
              </w:rPr>
            </w:pPr>
            <w:r w:rsidRPr="0083234A">
              <w:rPr>
                <w:sz w:val="24"/>
              </w:rPr>
              <w:t>省部级研发中心</w:t>
            </w:r>
          </w:p>
        </w:tc>
        <w:tc>
          <w:tcPr>
            <w:tcW w:w="2172" w:type="dxa"/>
            <w:gridSpan w:val="4"/>
            <w:vAlign w:val="center"/>
          </w:tcPr>
          <w:p w:rsidR="00D350F2" w:rsidRPr="0083234A" w:rsidRDefault="00D350F2" w:rsidP="00866BE6">
            <w:pPr>
              <w:jc w:val="center"/>
              <w:rPr>
                <w:sz w:val="24"/>
              </w:rPr>
            </w:pPr>
            <w:r w:rsidRPr="0083234A">
              <w:rPr>
                <w:rFonts w:hint="eastAsia"/>
                <w:sz w:val="24"/>
              </w:rPr>
              <w:t>□</w:t>
            </w:r>
            <w:r w:rsidRPr="0083234A">
              <w:rPr>
                <w:sz w:val="24"/>
              </w:rPr>
              <w:t xml:space="preserve"> </w:t>
            </w:r>
            <w:r w:rsidRPr="0083234A">
              <w:rPr>
                <w:sz w:val="24"/>
              </w:rPr>
              <w:t>是</w:t>
            </w:r>
            <w:r w:rsidRPr="0083234A">
              <w:rPr>
                <w:sz w:val="24"/>
              </w:rPr>
              <w:t xml:space="preserve">   </w:t>
            </w:r>
            <w:r w:rsidRPr="0083234A">
              <w:rPr>
                <w:rFonts w:hint="eastAsia"/>
                <w:sz w:val="24"/>
              </w:rPr>
              <w:t>□</w:t>
            </w:r>
            <w:r w:rsidRPr="0083234A">
              <w:rPr>
                <w:sz w:val="24"/>
              </w:rPr>
              <w:t xml:space="preserve"> </w:t>
            </w:r>
            <w:r w:rsidRPr="0083234A">
              <w:rPr>
                <w:sz w:val="24"/>
              </w:rPr>
              <w:t>否</w:t>
            </w:r>
          </w:p>
        </w:tc>
        <w:tc>
          <w:tcPr>
            <w:tcW w:w="2437" w:type="dxa"/>
            <w:gridSpan w:val="4"/>
            <w:vAlign w:val="center"/>
          </w:tcPr>
          <w:p w:rsidR="00D350F2" w:rsidRPr="0083234A" w:rsidRDefault="00D350F2" w:rsidP="00866BE6">
            <w:pPr>
              <w:jc w:val="center"/>
              <w:rPr>
                <w:sz w:val="24"/>
              </w:rPr>
            </w:pPr>
            <w:r w:rsidRPr="0083234A">
              <w:rPr>
                <w:sz w:val="24"/>
              </w:rPr>
              <w:t>上年度</w:t>
            </w:r>
            <w:r w:rsidRPr="0083234A">
              <w:rPr>
                <w:rFonts w:hint="eastAsia"/>
                <w:sz w:val="24"/>
              </w:rPr>
              <w:t>科技</w:t>
            </w:r>
            <w:r w:rsidRPr="0083234A">
              <w:rPr>
                <w:sz w:val="24"/>
              </w:rPr>
              <w:t>创新投入</w:t>
            </w:r>
          </w:p>
        </w:tc>
        <w:tc>
          <w:tcPr>
            <w:tcW w:w="2459" w:type="dxa"/>
            <w:gridSpan w:val="3"/>
            <w:vAlign w:val="center"/>
          </w:tcPr>
          <w:p w:rsidR="00D350F2" w:rsidRPr="0083234A" w:rsidRDefault="00D350F2" w:rsidP="00866BE6">
            <w:pPr>
              <w:jc w:val="right"/>
              <w:rPr>
                <w:sz w:val="24"/>
              </w:rPr>
            </w:pPr>
            <w:r w:rsidRPr="0083234A">
              <w:rPr>
                <w:sz w:val="24"/>
              </w:rPr>
              <w:t>万元</w:t>
            </w:r>
          </w:p>
        </w:tc>
      </w:tr>
      <w:tr w:rsidR="00D350F2" w:rsidRPr="0083234A" w:rsidTr="00866BE6">
        <w:trPr>
          <w:cantSplit/>
          <w:trHeight w:hRule="exact" w:val="810"/>
        </w:trPr>
        <w:tc>
          <w:tcPr>
            <w:tcW w:w="2674" w:type="dxa"/>
            <w:gridSpan w:val="3"/>
            <w:vAlign w:val="center"/>
          </w:tcPr>
          <w:p w:rsidR="00D350F2" w:rsidRPr="0083234A" w:rsidRDefault="00D350F2" w:rsidP="00866BE6">
            <w:pPr>
              <w:jc w:val="center"/>
              <w:rPr>
                <w:sz w:val="24"/>
              </w:rPr>
            </w:pPr>
            <w:r w:rsidRPr="0083234A">
              <w:rPr>
                <w:sz w:val="24"/>
              </w:rPr>
              <w:t>企业技术人员数量</w:t>
            </w:r>
          </w:p>
        </w:tc>
        <w:tc>
          <w:tcPr>
            <w:tcW w:w="6845" w:type="dxa"/>
            <w:gridSpan w:val="10"/>
            <w:vAlign w:val="center"/>
          </w:tcPr>
          <w:p w:rsidR="00D350F2" w:rsidRPr="0083234A" w:rsidRDefault="00D350F2" w:rsidP="00866BE6">
            <w:pPr>
              <w:jc w:val="center"/>
              <w:rPr>
                <w:rFonts w:eastAsia="仿宋_GB2312"/>
                <w:sz w:val="24"/>
              </w:rPr>
            </w:pPr>
            <w:r w:rsidRPr="0083234A">
              <w:rPr>
                <w:rFonts w:eastAsia="仿宋_GB2312"/>
                <w:sz w:val="24"/>
              </w:rPr>
              <w:t>（如高级工程师</w:t>
            </w:r>
            <w:r w:rsidRPr="0083234A">
              <w:rPr>
                <w:rFonts w:eastAsia="仿宋_GB2312"/>
                <w:sz w:val="24"/>
              </w:rPr>
              <w:t>*</w:t>
            </w:r>
            <w:r w:rsidRPr="0083234A">
              <w:rPr>
                <w:rFonts w:eastAsia="仿宋_GB2312"/>
                <w:sz w:val="24"/>
              </w:rPr>
              <w:t>名、工程师</w:t>
            </w:r>
            <w:r w:rsidRPr="0083234A">
              <w:rPr>
                <w:rFonts w:eastAsia="仿宋_GB2312"/>
                <w:sz w:val="24"/>
              </w:rPr>
              <w:t>*</w:t>
            </w:r>
            <w:r w:rsidRPr="0083234A">
              <w:rPr>
                <w:rFonts w:eastAsia="仿宋_GB2312"/>
                <w:sz w:val="24"/>
              </w:rPr>
              <w:t>名、注册工程师</w:t>
            </w:r>
            <w:r w:rsidRPr="0083234A">
              <w:rPr>
                <w:rFonts w:eastAsia="仿宋_GB2312"/>
                <w:sz w:val="24"/>
              </w:rPr>
              <w:t>*</w:t>
            </w:r>
            <w:r w:rsidRPr="0083234A">
              <w:rPr>
                <w:rFonts w:eastAsia="仿宋_GB2312"/>
                <w:sz w:val="24"/>
              </w:rPr>
              <w:t>名）</w:t>
            </w:r>
          </w:p>
        </w:tc>
      </w:tr>
      <w:tr w:rsidR="00D350F2" w:rsidRPr="0083234A" w:rsidTr="00866BE6">
        <w:trPr>
          <w:cantSplit/>
          <w:trHeight w:hRule="exact" w:val="978"/>
        </w:trPr>
        <w:tc>
          <w:tcPr>
            <w:tcW w:w="2674" w:type="dxa"/>
            <w:gridSpan w:val="3"/>
            <w:vAlign w:val="center"/>
          </w:tcPr>
          <w:p w:rsidR="00D350F2" w:rsidRPr="0083234A" w:rsidRDefault="00D350F2" w:rsidP="00866BE6">
            <w:pPr>
              <w:jc w:val="center"/>
              <w:rPr>
                <w:sz w:val="24"/>
              </w:rPr>
            </w:pPr>
            <w:r w:rsidRPr="0083234A">
              <w:rPr>
                <w:sz w:val="24"/>
              </w:rPr>
              <w:t>企业参与行业相关标准</w:t>
            </w:r>
          </w:p>
        </w:tc>
        <w:tc>
          <w:tcPr>
            <w:tcW w:w="6845" w:type="dxa"/>
            <w:gridSpan w:val="10"/>
            <w:vAlign w:val="center"/>
          </w:tcPr>
          <w:p w:rsidR="00D350F2" w:rsidRPr="0083234A" w:rsidRDefault="00D350F2" w:rsidP="00866BE6">
            <w:pPr>
              <w:jc w:val="center"/>
              <w:rPr>
                <w:rFonts w:eastAsia="仿宋_GB2312"/>
                <w:sz w:val="24"/>
              </w:rPr>
            </w:pPr>
            <w:r w:rsidRPr="0083234A">
              <w:rPr>
                <w:rFonts w:eastAsia="仿宋_GB2312"/>
                <w:sz w:val="24"/>
              </w:rPr>
              <w:t>（注明主编及参编，标准名称及编号）</w:t>
            </w:r>
          </w:p>
        </w:tc>
      </w:tr>
      <w:tr w:rsidR="00D350F2" w:rsidRPr="0083234A" w:rsidTr="00866BE6">
        <w:trPr>
          <w:cantSplit/>
          <w:trHeight w:hRule="exact" w:val="454"/>
        </w:trPr>
        <w:tc>
          <w:tcPr>
            <w:tcW w:w="3710" w:type="dxa"/>
            <w:gridSpan w:val="5"/>
            <w:vAlign w:val="center"/>
          </w:tcPr>
          <w:p w:rsidR="00D350F2" w:rsidRPr="0083234A" w:rsidRDefault="00D350F2" w:rsidP="00E158BA">
            <w:pPr>
              <w:jc w:val="center"/>
              <w:rPr>
                <w:sz w:val="24"/>
              </w:rPr>
            </w:pPr>
            <w:r w:rsidRPr="0083234A">
              <w:rPr>
                <w:sz w:val="24"/>
              </w:rPr>
              <w:t>20</w:t>
            </w:r>
            <w:r w:rsidR="00E158BA">
              <w:rPr>
                <w:rFonts w:hint="eastAsia"/>
                <w:sz w:val="24"/>
              </w:rPr>
              <w:t>21</w:t>
            </w:r>
            <w:r w:rsidRPr="0083234A">
              <w:rPr>
                <w:sz w:val="24"/>
              </w:rPr>
              <w:t>年度公司总产值</w:t>
            </w:r>
          </w:p>
        </w:tc>
        <w:tc>
          <w:tcPr>
            <w:tcW w:w="1828" w:type="dxa"/>
            <w:gridSpan w:val="3"/>
            <w:vAlign w:val="center"/>
          </w:tcPr>
          <w:p w:rsidR="00D350F2" w:rsidRPr="0083234A" w:rsidRDefault="00D350F2" w:rsidP="00866BE6">
            <w:pPr>
              <w:jc w:val="right"/>
              <w:rPr>
                <w:sz w:val="24"/>
              </w:rPr>
            </w:pPr>
            <w:r w:rsidRPr="0083234A">
              <w:rPr>
                <w:sz w:val="24"/>
              </w:rPr>
              <w:t>万元</w:t>
            </w:r>
          </w:p>
        </w:tc>
        <w:tc>
          <w:tcPr>
            <w:tcW w:w="2209" w:type="dxa"/>
            <w:gridSpan w:val="4"/>
            <w:vAlign w:val="center"/>
          </w:tcPr>
          <w:p w:rsidR="00D350F2" w:rsidRPr="0083234A" w:rsidRDefault="00D350F2" w:rsidP="00E158BA">
            <w:pPr>
              <w:jc w:val="right"/>
              <w:rPr>
                <w:sz w:val="24"/>
              </w:rPr>
            </w:pPr>
            <w:r w:rsidRPr="0083234A">
              <w:rPr>
                <w:sz w:val="24"/>
              </w:rPr>
              <w:t>20</w:t>
            </w:r>
            <w:r w:rsidR="00E158BA">
              <w:rPr>
                <w:rFonts w:hint="eastAsia"/>
                <w:sz w:val="24"/>
              </w:rPr>
              <w:t>21</w:t>
            </w:r>
            <w:r w:rsidRPr="0083234A">
              <w:rPr>
                <w:sz w:val="24"/>
              </w:rPr>
              <w:t>年研发投入</w:t>
            </w:r>
          </w:p>
        </w:tc>
        <w:tc>
          <w:tcPr>
            <w:tcW w:w="1772" w:type="dxa"/>
            <w:vAlign w:val="center"/>
          </w:tcPr>
          <w:p w:rsidR="00D350F2" w:rsidRPr="0083234A" w:rsidRDefault="00D350F2" w:rsidP="00866BE6">
            <w:pPr>
              <w:jc w:val="right"/>
              <w:rPr>
                <w:sz w:val="24"/>
              </w:rPr>
            </w:pPr>
            <w:r w:rsidRPr="0083234A">
              <w:rPr>
                <w:sz w:val="24"/>
              </w:rPr>
              <w:t>万元</w:t>
            </w:r>
          </w:p>
        </w:tc>
      </w:tr>
      <w:tr w:rsidR="00D350F2" w:rsidRPr="0083234A" w:rsidTr="00866BE6">
        <w:trPr>
          <w:cantSplit/>
          <w:trHeight w:hRule="exact" w:val="454"/>
        </w:trPr>
        <w:tc>
          <w:tcPr>
            <w:tcW w:w="3710" w:type="dxa"/>
            <w:gridSpan w:val="5"/>
            <w:vAlign w:val="center"/>
          </w:tcPr>
          <w:p w:rsidR="00D350F2" w:rsidRPr="0083234A" w:rsidRDefault="00D350F2" w:rsidP="00E158BA">
            <w:pPr>
              <w:jc w:val="center"/>
              <w:rPr>
                <w:sz w:val="24"/>
              </w:rPr>
            </w:pPr>
            <w:r w:rsidRPr="0083234A">
              <w:rPr>
                <w:sz w:val="24"/>
              </w:rPr>
              <w:t>20</w:t>
            </w:r>
            <w:r w:rsidR="00E158BA">
              <w:rPr>
                <w:rFonts w:hint="eastAsia"/>
                <w:sz w:val="24"/>
              </w:rPr>
              <w:t>21</w:t>
            </w:r>
            <w:r w:rsidRPr="0083234A">
              <w:rPr>
                <w:sz w:val="24"/>
              </w:rPr>
              <w:t>年产值同比</w:t>
            </w:r>
            <w:r w:rsidRPr="0083234A">
              <w:rPr>
                <w:sz w:val="24"/>
              </w:rPr>
              <w:t>20</w:t>
            </w:r>
            <w:r w:rsidR="00E158BA">
              <w:rPr>
                <w:rFonts w:hint="eastAsia"/>
                <w:sz w:val="24"/>
              </w:rPr>
              <w:t>20</w:t>
            </w:r>
            <w:r w:rsidRPr="0083234A">
              <w:rPr>
                <w:sz w:val="24"/>
              </w:rPr>
              <w:t>年产值</w:t>
            </w:r>
          </w:p>
        </w:tc>
        <w:tc>
          <w:tcPr>
            <w:tcW w:w="5809" w:type="dxa"/>
            <w:gridSpan w:val="8"/>
            <w:vAlign w:val="center"/>
          </w:tcPr>
          <w:p w:rsidR="00D350F2" w:rsidRPr="0083234A" w:rsidRDefault="00D350F2" w:rsidP="00866BE6">
            <w:pPr>
              <w:jc w:val="center"/>
              <w:rPr>
                <w:sz w:val="24"/>
              </w:rPr>
            </w:pPr>
            <w:r w:rsidRPr="0083234A">
              <w:rPr>
                <w:sz w:val="24"/>
              </w:rPr>
              <w:t>增长</w:t>
            </w:r>
            <w:r w:rsidRPr="0083234A">
              <w:rPr>
                <w:sz w:val="24"/>
              </w:rPr>
              <w:t xml:space="preserve"> </w:t>
            </w:r>
            <w:r w:rsidRPr="0083234A">
              <w:rPr>
                <w:sz w:val="24"/>
              </w:rPr>
              <w:t>（</w:t>
            </w:r>
            <w:r w:rsidRPr="0083234A">
              <w:rPr>
                <w:sz w:val="24"/>
              </w:rPr>
              <w:t xml:space="preserve">    </w:t>
            </w:r>
            <w:r w:rsidRPr="0083234A">
              <w:rPr>
                <w:sz w:val="24"/>
              </w:rPr>
              <w:t>）</w:t>
            </w:r>
            <w:r w:rsidRPr="0083234A">
              <w:rPr>
                <w:sz w:val="24"/>
              </w:rPr>
              <w:t xml:space="preserve">%   </w:t>
            </w:r>
            <w:r w:rsidRPr="0083234A">
              <w:rPr>
                <w:sz w:val="24"/>
              </w:rPr>
              <w:t>或减少</w:t>
            </w:r>
            <w:r w:rsidRPr="0083234A">
              <w:rPr>
                <w:sz w:val="24"/>
              </w:rPr>
              <w:t xml:space="preserve"> </w:t>
            </w:r>
            <w:r w:rsidRPr="0083234A">
              <w:rPr>
                <w:sz w:val="24"/>
              </w:rPr>
              <w:t>（</w:t>
            </w:r>
            <w:r w:rsidRPr="0083234A">
              <w:rPr>
                <w:sz w:val="24"/>
              </w:rPr>
              <w:t xml:space="preserve">     </w:t>
            </w:r>
            <w:r w:rsidRPr="0083234A">
              <w:rPr>
                <w:sz w:val="24"/>
              </w:rPr>
              <w:t>）</w:t>
            </w:r>
            <w:r w:rsidRPr="0083234A">
              <w:rPr>
                <w:sz w:val="24"/>
              </w:rPr>
              <w:t>%</w:t>
            </w:r>
          </w:p>
        </w:tc>
      </w:tr>
      <w:tr w:rsidR="00D350F2" w:rsidRPr="0083234A" w:rsidTr="00866BE6">
        <w:trPr>
          <w:cantSplit/>
          <w:trHeight w:hRule="exact" w:val="454"/>
        </w:trPr>
        <w:tc>
          <w:tcPr>
            <w:tcW w:w="3710" w:type="dxa"/>
            <w:gridSpan w:val="5"/>
            <w:vAlign w:val="center"/>
          </w:tcPr>
          <w:p w:rsidR="00D350F2" w:rsidRPr="0083234A" w:rsidRDefault="00D350F2" w:rsidP="00E158BA">
            <w:pPr>
              <w:jc w:val="center"/>
              <w:rPr>
                <w:sz w:val="24"/>
              </w:rPr>
            </w:pPr>
            <w:r w:rsidRPr="0083234A">
              <w:rPr>
                <w:sz w:val="24"/>
              </w:rPr>
              <w:t>20</w:t>
            </w:r>
            <w:r w:rsidR="00E158BA">
              <w:rPr>
                <w:rFonts w:hint="eastAsia"/>
                <w:sz w:val="24"/>
              </w:rPr>
              <w:t>21</w:t>
            </w:r>
            <w:r w:rsidRPr="0083234A">
              <w:rPr>
                <w:sz w:val="24"/>
              </w:rPr>
              <w:t>年研发投入同比</w:t>
            </w:r>
            <w:r w:rsidRPr="0083234A">
              <w:rPr>
                <w:sz w:val="24"/>
              </w:rPr>
              <w:t>20</w:t>
            </w:r>
            <w:r w:rsidR="00E158BA">
              <w:rPr>
                <w:rFonts w:hint="eastAsia"/>
                <w:sz w:val="24"/>
              </w:rPr>
              <w:t>20</w:t>
            </w:r>
            <w:r w:rsidRPr="0083234A">
              <w:rPr>
                <w:sz w:val="24"/>
              </w:rPr>
              <w:t>年</w:t>
            </w:r>
          </w:p>
        </w:tc>
        <w:tc>
          <w:tcPr>
            <w:tcW w:w="5809" w:type="dxa"/>
            <w:gridSpan w:val="8"/>
            <w:vAlign w:val="center"/>
          </w:tcPr>
          <w:p w:rsidR="00D350F2" w:rsidRPr="0083234A" w:rsidRDefault="00D350F2" w:rsidP="00866BE6">
            <w:pPr>
              <w:jc w:val="center"/>
              <w:rPr>
                <w:sz w:val="24"/>
              </w:rPr>
            </w:pPr>
            <w:r w:rsidRPr="0083234A">
              <w:rPr>
                <w:sz w:val="24"/>
              </w:rPr>
              <w:t>增长</w:t>
            </w:r>
            <w:r w:rsidRPr="0083234A">
              <w:rPr>
                <w:sz w:val="24"/>
              </w:rPr>
              <w:t xml:space="preserve"> </w:t>
            </w:r>
            <w:r w:rsidRPr="0083234A">
              <w:rPr>
                <w:sz w:val="24"/>
              </w:rPr>
              <w:t>（</w:t>
            </w:r>
            <w:r w:rsidRPr="0083234A">
              <w:rPr>
                <w:sz w:val="24"/>
              </w:rPr>
              <w:t xml:space="preserve">    </w:t>
            </w:r>
            <w:r w:rsidRPr="0083234A">
              <w:rPr>
                <w:sz w:val="24"/>
              </w:rPr>
              <w:t>）</w:t>
            </w:r>
            <w:r w:rsidRPr="0083234A">
              <w:rPr>
                <w:sz w:val="24"/>
              </w:rPr>
              <w:t xml:space="preserve">%   </w:t>
            </w:r>
            <w:r w:rsidRPr="0083234A">
              <w:rPr>
                <w:sz w:val="24"/>
              </w:rPr>
              <w:t>或减少</w:t>
            </w:r>
            <w:r w:rsidRPr="0083234A">
              <w:rPr>
                <w:sz w:val="24"/>
              </w:rPr>
              <w:t xml:space="preserve"> </w:t>
            </w:r>
            <w:r w:rsidRPr="0083234A">
              <w:rPr>
                <w:sz w:val="24"/>
              </w:rPr>
              <w:t>（</w:t>
            </w:r>
            <w:r w:rsidRPr="0083234A">
              <w:rPr>
                <w:sz w:val="24"/>
              </w:rPr>
              <w:t xml:space="preserve">     </w:t>
            </w:r>
            <w:r w:rsidRPr="0083234A">
              <w:rPr>
                <w:sz w:val="24"/>
              </w:rPr>
              <w:t>）</w:t>
            </w:r>
            <w:r w:rsidRPr="0083234A">
              <w:rPr>
                <w:sz w:val="24"/>
              </w:rPr>
              <w:t>%</w:t>
            </w:r>
          </w:p>
        </w:tc>
      </w:tr>
      <w:tr w:rsidR="00D350F2" w:rsidRPr="0083234A" w:rsidTr="00866BE6">
        <w:trPr>
          <w:cantSplit/>
          <w:trHeight w:hRule="exact" w:val="454"/>
        </w:trPr>
        <w:tc>
          <w:tcPr>
            <w:tcW w:w="9519" w:type="dxa"/>
            <w:gridSpan w:val="13"/>
            <w:vAlign w:val="center"/>
          </w:tcPr>
          <w:p w:rsidR="00D350F2" w:rsidRPr="0083234A" w:rsidRDefault="00D350F2" w:rsidP="00866BE6">
            <w:pPr>
              <w:jc w:val="center"/>
              <w:rPr>
                <w:sz w:val="24"/>
              </w:rPr>
            </w:pPr>
            <w:r w:rsidRPr="0083234A">
              <w:rPr>
                <w:sz w:val="24"/>
              </w:rPr>
              <w:t>单位简述</w:t>
            </w:r>
          </w:p>
        </w:tc>
      </w:tr>
      <w:tr w:rsidR="00D350F2" w:rsidRPr="0083234A" w:rsidTr="00866BE6">
        <w:trPr>
          <w:cantSplit/>
          <w:trHeight w:val="90"/>
        </w:trPr>
        <w:tc>
          <w:tcPr>
            <w:tcW w:w="9519" w:type="dxa"/>
            <w:gridSpan w:val="13"/>
            <w:tcBorders>
              <w:bottom w:val="single" w:sz="4" w:space="0" w:color="auto"/>
            </w:tcBorders>
          </w:tcPr>
          <w:p w:rsidR="00D350F2" w:rsidRPr="0083234A" w:rsidRDefault="00D350F2" w:rsidP="00866BE6">
            <w:pPr>
              <w:spacing w:line="360" w:lineRule="exact"/>
              <w:rPr>
                <w:rFonts w:eastAsia="仿宋"/>
                <w:sz w:val="24"/>
              </w:rPr>
            </w:pPr>
            <w:r w:rsidRPr="0083234A">
              <w:rPr>
                <w:rFonts w:eastAsia="仿宋"/>
                <w:sz w:val="24"/>
              </w:rPr>
              <w:t>内</w:t>
            </w:r>
            <w:r w:rsidRPr="0083234A">
              <w:rPr>
                <w:rFonts w:eastAsia="仿宋"/>
                <w:sz w:val="24"/>
              </w:rPr>
              <w:t xml:space="preserve">  </w:t>
            </w:r>
            <w:r w:rsidRPr="0083234A">
              <w:rPr>
                <w:rFonts w:eastAsia="仿宋"/>
                <w:sz w:val="24"/>
              </w:rPr>
              <w:t>容：</w:t>
            </w:r>
          </w:p>
          <w:p w:rsidR="00D350F2" w:rsidRPr="0083234A" w:rsidRDefault="00D350F2" w:rsidP="00D350F2">
            <w:pPr>
              <w:widowControl w:val="0"/>
              <w:numPr>
                <w:ilvl w:val="0"/>
                <w:numId w:val="14"/>
              </w:numPr>
              <w:kinsoku/>
              <w:autoSpaceDE/>
              <w:autoSpaceDN/>
              <w:adjustRightInd/>
              <w:snapToGrid/>
              <w:spacing w:line="360" w:lineRule="exact"/>
              <w:textAlignment w:val="auto"/>
              <w:rPr>
                <w:rFonts w:eastAsia="仿宋"/>
                <w:sz w:val="24"/>
              </w:rPr>
            </w:pPr>
            <w:r w:rsidRPr="0083234A">
              <w:rPr>
                <w:rFonts w:eastAsia="仿宋"/>
                <w:sz w:val="24"/>
              </w:rPr>
              <w:t>企业简介</w:t>
            </w:r>
            <w:r w:rsidRPr="0083234A">
              <w:rPr>
                <w:rFonts w:eastAsia="仿宋"/>
                <w:sz w:val="24"/>
              </w:rPr>
              <w:t xml:space="preserve"> </w:t>
            </w:r>
          </w:p>
          <w:p w:rsidR="00D350F2" w:rsidRPr="0083234A" w:rsidRDefault="00D350F2" w:rsidP="00D350F2">
            <w:pPr>
              <w:widowControl w:val="0"/>
              <w:numPr>
                <w:ilvl w:val="0"/>
                <w:numId w:val="14"/>
              </w:numPr>
              <w:kinsoku/>
              <w:autoSpaceDE/>
              <w:autoSpaceDN/>
              <w:adjustRightInd/>
              <w:snapToGrid/>
              <w:spacing w:line="360" w:lineRule="exact"/>
              <w:textAlignment w:val="auto"/>
              <w:rPr>
                <w:rFonts w:eastAsia="仿宋"/>
                <w:sz w:val="24"/>
              </w:rPr>
            </w:pPr>
            <w:r w:rsidRPr="0083234A">
              <w:rPr>
                <w:rFonts w:eastAsia="仿宋" w:hint="eastAsia"/>
                <w:sz w:val="24"/>
              </w:rPr>
              <w:t>企业</w:t>
            </w:r>
            <w:r w:rsidRPr="0083234A">
              <w:rPr>
                <w:rFonts w:eastAsia="仿宋"/>
                <w:sz w:val="24"/>
              </w:rPr>
              <w:t>所获荣誉</w:t>
            </w:r>
          </w:p>
          <w:p w:rsidR="00D350F2" w:rsidRPr="0083234A" w:rsidRDefault="00D350F2" w:rsidP="00866BE6">
            <w:pPr>
              <w:spacing w:line="360" w:lineRule="exact"/>
              <w:rPr>
                <w:rFonts w:eastAsia="仿宋"/>
                <w:sz w:val="24"/>
              </w:rPr>
            </w:pPr>
          </w:p>
          <w:p w:rsidR="00D350F2" w:rsidRPr="0083234A" w:rsidRDefault="00D350F2" w:rsidP="00866BE6">
            <w:pPr>
              <w:spacing w:line="360" w:lineRule="auto"/>
              <w:rPr>
                <w:rFonts w:eastAsia="仿宋"/>
                <w:sz w:val="24"/>
              </w:rPr>
            </w:pPr>
          </w:p>
          <w:p w:rsidR="00D350F2" w:rsidRPr="0083234A" w:rsidRDefault="00D350F2" w:rsidP="00866BE6">
            <w:pPr>
              <w:spacing w:line="360" w:lineRule="auto"/>
              <w:rPr>
                <w:rFonts w:eastAsia="仿宋"/>
                <w:sz w:val="24"/>
              </w:rPr>
            </w:pPr>
          </w:p>
          <w:p w:rsidR="00D350F2" w:rsidRPr="0083234A" w:rsidRDefault="00D350F2" w:rsidP="00866BE6">
            <w:pPr>
              <w:spacing w:line="360" w:lineRule="auto"/>
              <w:rPr>
                <w:rFonts w:eastAsia="仿宋"/>
                <w:sz w:val="24"/>
              </w:rPr>
            </w:pPr>
          </w:p>
          <w:p w:rsidR="00D350F2" w:rsidRPr="0083234A" w:rsidRDefault="00D350F2" w:rsidP="00866BE6">
            <w:pPr>
              <w:spacing w:line="360" w:lineRule="auto"/>
              <w:ind w:firstLineChars="100" w:firstLine="240"/>
              <w:rPr>
                <w:sz w:val="24"/>
              </w:rPr>
            </w:pPr>
            <w:r w:rsidRPr="0083234A">
              <w:rPr>
                <w:sz w:val="24"/>
              </w:rPr>
              <w:t>单位名称：</w:t>
            </w:r>
            <w:r w:rsidRPr="0083234A">
              <w:rPr>
                <w:rFonts w:eastAsia="仿宋"/>
                <w:sz w:val="24"/>
              </w:rPr>
              <w:t>（盖章）</w:t>
            </w:r>
            <w:r w:rsidRPr="0083234A">
              <w:rPr>
                <w:rFonts w:eastAsia="仿宋"/>
                <w:sz w:val="24"/>
              </w:rPr>
              <w:t xml:space="preserve"> </w:t>
            </w:r>
            <w:r w:rsidRPr="0083234A">
              <w:rPr>
                <w:sz w:val="24"/>
              </w:rPr>
              <w:t xml:space="preserve">                     </w:t>
            </w:r>
            <w:r w:rsidRPr="0083234A">
              <w:rPr>
                <w:sz w:val="24"/>
              </w:rPr>
              <w:t>负责人签名：</w:t>
            </w:r>
          </w:p>
          <w:p w:rsidR="00D350F2" w:rsidRPr="0083234A" w:rsidRDefault="00D350F2" w:rsidP="00866BE6">
            <w:pPr>
              <w:spacing w:line="360" w:lineRule="auto"/>
              <w:ind w:firstLineChars="100" w:firstLine="240"/>
              <w:rPr>
                <w:sz w:val="24"/>
              </w:rPr>
            </w:pPr>
          </w:p>
          <w:p w:rsidR="00D350F2" w:rsidRPr="0083234A" w:rsidRDefault="00D350F2" w:rsidP="00866BE6">
            <w:pPr>
              <w:spacing w:line="360" w:lineRule="auto"/>
              <w:ind w:firstLineChars="100" w:firstLine="240"/>
              <w:rPr>
                <w:sz w:val="24"/>
              </w:rPr>
            </w:pPr>
            <w:r w:rsidRPr="0083234A">
              <w:rPr>
                <w:sz w:val="24"/>
              </w:rPr>
              <w:t xml:space="preserve">                                              </w:t>
            </w:r>
            <w:r w:rsidRPr="0083234A">
              <w:rPr>
                <w:sz w:val="24"/>
              </w:rPr>
              <w:t>时间：</w:t>
            </w:r>
            <w:r w:rsidRPr="0083234A">
              <w:rPr>
                <w:sz w:val="24"/>
                <w:u w:val="single"/>
              </w:rPr>
              <w:t xml:space="preserve">      </w:t>
            </w:r>
            <w:r w:rsidRPr="0083234A">
              <w:rPr>
                <w:sz w:val="24"/>
              </w:rPr>
              <w:t>年</w:t>
            </w:r>
            <w:r w:rsidRPr="0083234A">
              <w:rPr>
                <w:sz w:val="24"/>
                <w:u w:val="single"/>
              </w:rPr>
              <w:t xml:space="preserve">    </w:t>
            </w:r>
            <w:r w:rsidRPr="0083234A">
              <w:rPr>
                <w:sz w:val="24"/>
              </w:rPr>
              <w:t>月</w:t>
            </w:r>
            <w:r w:rsidRPr="0083234A">
              <w:rPr>
                <w:sz w:val="24"/>
                <w:u w:val="single"/>
              </w:rPr>
              <w:t xml:space="preserve">   </w:t>
            </w:r>
            <w:r w:rsidRPr="0083234A">
              <w:rPr>
                <w:sz w:val="24"/>
              </w:rPr>
              <w:t>日</w:t>
            </w:r>
            <w:r w:rsidRPr="0083234A">
              <w:rPr>
                <w:sz w:val="24"/>
              </w:rPr>
              <w:t xml:space="preserve">  </w:t>
            </w:r>
          </w:p>
          <w:p w:rsidR="00D350F2" w:rsidRPr="0083234A" w:rsidRDefault="00D350F2" w:rsidP="00866BE6">
            <w:pPr>
              <w:spacing w:line="360" w:lineRule="auto"/>
              <w:ind w:firstLineChars="100" w:firstLine="240"/>
              <w:rPr>
                <w:sz w:val="24"/>
              </w:rPr>
            </w:pPr>
          </w:p>
        </w:tc>
      </w:tr>
    </w:tbl>
    <w:p w:rsidR="00D350F2" w:rsidRPr="0083234A" w:rsidRDefault="00D350F2" w:rsidP="00D350F2">
      <w:pPr>
        <w:spacing w:line="288" w:lineRule="auto"/>
        <w:jc w:val="center"/>
        <w:rPr>
          <w:b/>
          <w:sz w:val="32"/>
        </w:rPr>
      </w:pPr>
      <w:r w:rsidRPr="0083234A">
        <w:rPr>
          <w:b/>
          <w:sz w:val="32"/>
        </w:rPr>
        <w:br w:type="page"/>
      </w:r>
      <w:r w:rsidRPr="0083234A">
        <w:rPr>
          <w:rFonts w:ascii="黑体" w:eastAsia="黑体" w:hAnsi="黑体" w:cs="黑体" w:hint="eastAsia"/>
          <w:bCs/>
          <w:sz w:val="32"/>
        </w:rPr>
        <w:lastRenderedPageBreak/>
        <w:t>三、主要完成人情况</w:t>
      </w:r>
    </w:p>
    <w:p w:rsidR="00D350F2" w:rsidRPr="0083234A" w:rsidRDefault="00D350F2" w:rsidP="00D350F2">
      <w:pPr>
        <w:rPr>
          <w:sz w:val="24"/>
        </w:rPr>
      </w:pPr>
      <w:r w:rsidRPr="0083234A">
        <w:rPr>
          <w:sz w:val="24"/>
        </w:rPr>
        <w:t>第</w:t>
      </w:r>
      <w:r w:rsidRPr="0083234A">
        <w:rPr>
          <w:sz w:val="24"/>
          <w:u w:val="single"/>
        </w:rPr>
        <w:t xml:space="preserve">     </w:t>
      </w:r>
      <w:r w:rsidRPr="0083234A">
        <w:rPr>
          <w:sz w:val="24"/>
        </w:rPr>
        <w:t>完成人（</w:t>
      </w:r>
      <w:r w:rsidRPr="0083234A">
        <w:rPr>
          <w:rFonts w:eastAsia="仿宋"/>
          <w:sz w:val="24"/>
        </w:rPr>
        <w:t>总数不超</w:t>
      </w:r>
      <w:r w:rsidRPr="0083234A">
        <w:rPr>
          <w:rFonts w:eastAsia="仿宋"/>
          <w:sz w:val="24"/>
        </w:rPr>
        <w:t>5</w:t>
      </w:r>
      <w:r w:rsidRPr="0083234A">
        <w:rPr>
          <w:rFonts w:eastAsia="仿宋"/>
          <w:sz w:val="24"/>
        </w:rPr>
        <w:t>人</w:t>
      </w:r>
      <w:r w:rsidRPr="0083234A">
        <w:rPr>
          <w:sz w:val="24"/>
        </w:rPr>
        <w:t>）</w:t>
      </w:r>
      <w:r w:rsidRPr="0083234A">
        <w:rPr>
          <w:sz w:val="24"/>
        </w:rPr>
        <w:t xml:space="preserve">                           </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8"/>
        <w:gridCol w:w="427"/>
        <w:gridCol w:w="351"/>
        <w:gridCol w:w="351"/>
        <w:gridCol w:w="351"/>
        <w:gridCol w:w="351"/>
        <w:gridCol w:w="351"/>
        <w:gridCol w:w="351"/>
        <w:gridCol w:w="147"/>
        <w:gridCol w:w="204"/>
        <w:gridCol w:w="351"/>
        <w:gridCol w:w="70"/>
        <w:gridCol w:w="281"/>
        <w:gridCol w:w="249"/>
        <w:gridCol w:w="102"/>
        <w:gridCol w:w="168"/>
        <w:gridCol w:w="183"/>
        <w:gridCol w:w="351"/>
        <w:gridCol w:w="351"/>
        <w:gridCol w:w="111"/>
        <w:gridCol w:w="240"/>
        <w:gridCol w:w="351"/>
        <w:gridCol w:w="202"/>
        <w:gridCol w:w="149"/>
        <w:gridCol w:w="351"/>
        <w:gridCol w:w="360"/>
        <w:gridCol w:w="2018"/>
      </w:tblGrid>
      <w:tr w:rsidR="00D350F2" w:rsidRPr="0083234A" w:rsidTr="00866BE6">
        <w:trPr>
          <w:cantSplit/>
          <w:trHeight w:val="414"/>
        </w:trPr>
        <w:tc>
          <w:tcPr>
            <w:tcW w:w="1425" w:type="dxa"/>
            <w:gridSpan w:val="2"/>
            <w:vAlign w:val="center"/>
          </w:tcPr>
          <w:p w:rsidR="00D350F2" w:rsidRPr="0083234A" w:rsidRDefault="00D350F2" w:rsidP="00866BE6">
            <w:pPr>
              <w:jc w:val="center"/>
              <w:rPr>
                <w:sz w:val="24"/>
              </w:rPr>
            </w:pPr>
            <w:r w:rsidRPr="0083234A">
              <w:rPr>
                <w:sz w:val="24"/>
              </w:rPr>
              <w:t>姓</w:t>
            </w:r>
            <w:r w:rsidRPr="0083234A">
              <w:rPr>
                <w:sz w:val="24"/>
              </w:rPr>
              <w:t xml:space="preserve">  </w:t>
            </w:r>
            <w:r w:rsidRPr="0083234A">
              <w:rPr>
                <w:sz w:val="24"/>
              </w:rPr>
              <w:t>名</w:t>
            </w:r>
          </w:p>
        </w:tc>
        <w:tc>
          <w:tcPr>
            <w:tcW w:w="1404" w:type="dxa"/>
            <w:gridSpan w:val="4"/>
            <w:vAlign w:val="center"/>
          </w:tcPr>
          <w:p w:rsidR="00D350F2" w:rsidRPr="0083234A" w:rsidRDefault="00D350F2" w:rsidP="00866BE6">
            <w:pPr>
              <w:jc w:val="center"/>
              <w:rPr>
                <w:sz w:val="24"/>
              </w:rPr>
            </w:pPr>
          </w:p>
        </w:tc>
        <w:tc>
          <w:tcPr>
            <w:tcW w:w="849" w:type="dxa"/>
            <w:gridSpan w:val="3"/>
            <w:vAlign w:val="center"/>
          </w:tcPr>
          <w:p w:rsidR="00D350F2" w:rsidRPr="0083234A" w:rsidRDefault="00D350F2" w:rsidP="00866BE6">
            <w:pPr>
              <w:jc w:val="center"/>
              <w:rPr>
                <w:sz w:val="24"/>
              </w:rPr>
            </w:pPr>
            <w:r w:rsidRPr="0083234A">
              <w:rPr>
                <w:sz w:val="24"/>
              </w:rPr>
              <w:t>性别</w:t>
            </w:r>
          </w:p>
        </w:tc>
        <w:tc>
          <w:tcPr>
            <w:tcW w:w="625" w:type="dxa"/>
            <w:gridSpan w:val="3"/>
            <w:vAlign w:val="center"/>
          </w:tcPr>
          <w:p w:rsidR="00D350F2" w:rsidRPr="0083234A" w:rsidRDefault="00D350F2" w:rsidP="00866BE6">
            <w:pPr>
              <w:jc w:val="center"/>
              <w:rPr>
                <w:sz w:val="24"/>
              </w:rPr>
            </w:pPr>
          </w:p>
        </w:tc>
        <w:tc>
          <w:tcPr>
            <w:tcW w:w="800" w:type="dxa"/>
            <w:gridSpan w:val="4"/>
            <w:vAlign w:val="center"/>
          </w:tcPr>
          <w:p w:rsidR="00D350F2" w:rsidRPr="0083234A" w:rsidRDefault="00D350F2" w:rsidP="00866BE6">
            <w:pPr>
              <w:jc w:val="center"/>
              <w:rPr>
                <w:sz w:val="24"/>
              </w:rPr>
            </w:pPr>
            <w:r w:rsidRPr="0083234A">
              <w:rPr>
                <w:sz w:val="24"/>
              </w:rPr>
              <w:t>年龄</w:t>
            </w:r>
          </w:p>
        </w:tc>
        <w:tc>
          <w:tcPr>
            <w:tcW w:w="996" w:type="dxa"/>
            <w:gridSpan w:val="4"/>
            <w:vAlign w:val="center"/>
          </w:tcPr>
          <w:p w:rsidR="00D350F2" w:rsidRPr="0083234A" w:rsidRDefault="00D350F2" w:rsidP="00866BE6">
            <w:pPr>
              <w:jc w:val="center"/>
              <w:rPr>
                <w:sz w:val="24"/>
              </w:rPr>
            </w:pPr>
          </w:p>
        </w:tc>
        <w:tc>
          <w:tcPr>
            <w:tcW w:w="793" w:type="dxa"/>
            <w:gridSpan w:val="3"/>
            <w:vAlign w:val="center"/>
          </w:tcPr>
          <w:p w:rsidR="00D350F2" w:rsidRPr="0083234A" w:rsidRDefault="00D350F2" w:rsidP="00866BE6">
            <w:pPr>
              <w:jc w:val="center"/>
              <w:rPr>
                <w:sz w:val="24"/>
              </w:rPr>
            </w:pPr>
            <w:r w:rsidRPr="0083234A">
              <w:rPr>
                <w:sz w:val="24"/>
              </w:rPr>
              <w:t>国籍</w:t>
            </w:r>
          </w:p>
        </w:tc>
        <w:tc>
          <w:tcPr>
            <w:tcW w:w="860" w:type="dxa"/>
            <w:gridSpan w:val="3"/>
            <w:vAlign w:val="center"/>
          </w:tcPr>
          <w:p w:rsidR="00D350F2" w:rsidRPr="0083234A" w:rsidRDefault="00D350F2" w:rsidP="00866BE6">
            <w:pPr>
              <w:jc w:val="center"/>
              <w:rPr>
                <w:sz w:val="24"/>
              </w:rPr>
            </w:pPr>
          </w:p>
        </w:tc>
        <w:tc>
          <w:tcPr>
            <w:tcW w:w="2018" w:type="dxa"/>
            <w:vMerge w:val="restart"/>
            <w:vAlign w:val="center"/>
          </w:tcPr>
          <w:p w:rsidR="00D350F2" w:rsidRPr="0083234A" w:rsidRDefault="00D350F2" w:rsidP="00866BE6">
            <w:pPr>
              <w:jc w:val="center"/>
              <w:rPr>
                <w:sz w:val="24"/>
              </w:rPr>
            </w:pPr>
            <w:r w:rsidRPr="0083234A">
              <w:rPr>
                <w:sz w:val="24"/>
              </w:rPr>
              <w:t>二</w:t>
            </w:r>
          </w:p>
          <w:p w:rsidR="00D350F2" w:rsidRPr="0083234A" w:rsidRDefault="00D350F2" w:rsidP="00866BE6">
            <w:pPr>
              <w:jc w:val="center"/>
              <w:rPr>
                <w:sz w:val="24"/>
              </w:rPr>
            </w:pPr>
            <w:r w:rsidRPr="0083234A">
              <w:rPr>
                <w:sz w:val="24"/>
              </w:rPr>
              <w:t>寸</w:t>
            </w:r>
          </w:p>
          <w:p w:rsidR="00D350F2" w:rsidRPr="0083234A" w:rsidRDefault="00D350F2" w:rsidP="00866BE6">
            <w:pPr>
              <w:jc w:val="center"/>
              <w:rPr>
                <w:sz w:val="24"/>
              </w:rPr>
            </w:pPr>
            <w:r w:rsidRPr="0083234A">
              <w:rPr>
                <w:sz w:val="24"/>
              </w:rPr>
              <w:t>彩</w:t>
            </w:r>
          </w:p>
          <w:p w:rsidR="00D350F2" w:rsidRPr="0083234A" w:rsidRDefault="00D350F2" w:rsidP="00866BE6">
            <w:pPr>
              <w:jc w:val="center"/>
              <w:rPr>
                <w:sz w:val="24"/>
              </w:rPr>
            </w:pPr>
            <w:r w:rsidRPr="0083234A">
              <w:rPr>
                <w:sz w:val="24"/>
              </w:rPr>
              <w:t>色</w:t>
            </w:r>
          </w:p>
          <w:p w:rsidR="00D350F2" w:rsidRPr="0083234A" w:rsidRDefault="00D350F2" w:rsidP="00866BE6">
            <w:pPr>
              <w:jc w:val="center"/>
              <w:rPr>
                <w:sz w:val="24"/>
              </w:rPr>
            </w:pPr>
            <w:r w:rsidRPr="0083234A">
              <w:rPr>
                <w:sz w:val="24"/>
              </w:rPr>
              <w:t>照</w:t>
            </w:r>
          </w:p>
          <w:p w:rsidR="00D350F2" w:rsidRPr="0083234A" w:rsidRDefault="00D350F2" w:rsidP="00866BE6">
            <w:pPr>
              <w:jc w:val="center"/>
              <w:rPr>
                <w:sz w:val="24"/>
              </w:rPr>
            </w:pPr>
            <w:r w:rsidRPr="0083234A">
              <w:rPr>
                <w:sz w:val="24"/>
              </w:rPr>
              <w:t>片</w:t>
            </w:r>
          </w:p>
        </w:tc>
      </w:tr>
      <w:tr w:rsidR="00D350F2" w:rsidRPr="0083234A" w:rsidTr="00866BE6">
        <w:trPr>
          <w:cantSplit/>
          <w:trHeight w:val="450"/>
        </w:trPr>
        <w:tc>
          <w:tcPr>
            <w:tcW w:w="1425" w:type="dxa"/>
            <w:gridSpan w:val="2"/>
            <w:vAlign w:val="center"/>
          </w:tcPr>
          <w:p w:rsidR="00D350F2" w:rsidRPr="0083234A" w:rsidRDefault="00D350F2" w:rsidP="00866BE6">
            <w:pPr>
              <w:jc w:val="center"/>
              <w:rPr>
                <w:sz w:val="24"/>
              </w:rPr>
            </w:pPr>
            <w:r w:rsidRPr="0083234A">
              <w:rPr>
                <w:sz w:val="24"/>
              </w:rPr>
              <w:t>学</w:t>
            </w:r>
            <w:r w:rsidRPr="0083234A">
              <w:rPr>
                <w:sz w:val="24"/>
              </w:rPr>
              <w:t xml:space="preserve">  </w:t>
            </w:r>
            <w:r w:rsidRPr="0083234A">
              <w:rPr>
                <w:sz w:val="24"/>
              </w:rPr>
              <w:t>历</w:t>
            </w:r>
          </w:p>
        </w:tc>
        <w:tc>
          <w:tcPr>
            <w:tcW w:w="1404" w:type="dxa"/>
            <w:gridSpan w:val="4"/>
            <w:vAlign w:val="center"/>
          </w:tcPr>
          <w:p w:rsidR="00D350F2" w:rsidRPr="0083234A" w:rsidRDefault="00D350F2" w:rsidP="00866BE6">
            <w:pPr>
              <w:jc w:val="center"/>
              <w:rPr>
                <w:sz w:val="24"/>
              </w:rPr>
            </w:pPr>
          </w:p>
        </w:tc>
        <w:tc>
          <w:tcPr>
            <w:tcW w:w="849" w:type="dxa"/>
            <w:gridSpan w:val="3"/>
            <w:vAlign w:val="center"/>
          </w:tcPr>
          <w:p w:rsidR="00D350F2" w:rsidRPr="0083234A" w:rsidRDefault="00D350F2" w:rsidP="00866BE6">
            <w:pPr>
              <w:jc w:val="center"/>
              <w:rPr>
                <w:sz w:val="24"/>
              </w:rPr>
            </w:pPr>
            <w:r w:rsidRPr="0083234A">
              <w:rPr>
                <w:sz w:val="24"/>
              </w:rPr>
              <w:t>学位</w:t>
            </w:r>
          </w:p>
        </w:tc>
        <w:tc>
          <w:tcPr>
            <w:tcW w:w="1155" w:type="dxa"/>
            <w:gridSpan w:val="5"/>
            <w:vAlign w:val="center"/>
          </w:tcPr>
          <w:p w:rsidR="00D350F2" w:rsidRPr="0083234A" w:rsidRDefault="00D350F2" w:rsidP="00866BE6">
            <w:pPr>
              <w:jc w:val="center"/>
              <w:rPr>
                <w:sz w:val="24"/>
              </w:rPr>
            </w:pPr>
          </w:p>
        </w:tc>
        <w:tc>
          <w:tcPr>
            <w:tcW w:w="1266" w:type="dxa"/>
            <w:gridSpan w:val="6"/>
            <w:vAlign w:val="center"/>
          </w:tcPr>
          <w:p w:rsidR="00D350F2" w:rsidRPr="0083234A" w:rsidRDefault="00D350F2" w:rsidP="00866BE6">
            <w:pPr>
              <w:jc w:val="center"/>
              <w:rPr>
                <w:sz w:val="24"/>
              </w:rPr>
            </w:pPr>
            <w:r w:rsidRPr="0083234A">
              <w:rPr>
                <w:sz w:val="24"/>
              </w:rPr>
              <w:t>政治面貌</w:t>
            </w:r>
          </w:p>
        </w:tc>
        <w:tc>
          <w:tcPr>
            <w:tcW w:w="1653" w:type="dxa"/>
            <w:gridSpan w:val="6"/>
            <w:vAlign w:val="center"/>
          </w:tcPr>
          <w:p w:rsidR="00D350F2" w:rsidRPr="0083234A" w:rsidRDefault="00D350F2" w:rsidP="00866BE6">
            <w:pPr>
              <w:jc w:val="center"/>
              <w:rPr>
                <w:sz w:val="24"/>
              </w:rPr>
            </w:pPr>
          </w:p>
        </w:tc>
        <w:tc>
          <w:tcPr>
            <w:tcW w:w="2018" w:type="dxa"/>
            <w:vMerge/>
            <w:vAlign w:val="center"/>
          </w:tcPr>
          <w:p w:rsidR="00D350F2" w:rsidRPr="0083234A" w:rsidRDefault="00D350F2" w:rsidP="00866BE6">
            <w:pPr>
              <w:jc w:val="center"/>
              <w:rPr>
                <w:sz w:val="24"/>
              </w:rPr>
            </w:pPr>
          </w:p>
        </w:tc>
      </w:tr>
      <w:tr w:rsidR="00D350F2" w:rsidRPr="0083234A" w:rsidTr="00866BE6">
        <w:trPr>
          <w:cantSplit/>
          <w:trHeight w:val="444"/>
        </w:trPr>
        <w:tc>
          <w:tcPr>
            <w:tcW w:w="1425" w:type="dxa"/>
            <w:gridSpan w:val="2"/>
            <w:vAlign w:val="center"/>
          </w:tcPr>
          <w:p w:rsidR="00D350F2" w:rsidRPr="0083234A" w:rsidRDefault="00D350F2" w:rsidP="00866BE6">
            <w:pPr>
              <w:jc w:val="center"/>
              <w:rPr>
                <w:sz w:val="24"/>
              </w:rPr>
            </w:pPr>
            <w:r w:rsidRPr="0083234A">
              <w:rPr>
                <w:sz w:val="24"/>
              </w:rPr>
              <w:t>职</w:t>
            </w:r>
            <w:r w:rsidRPr="0083234A">
              <w:rPr>
                <w:sz w:val="24"/>
              </w:rPr>
              <w:t xml:space="preserve">  </w:t>
            </w:r>
            <w:r w:rsidRPr="0083234A">
              <w:rPr>
                <w:sz w:val="24"/>
              </w:rPr>
              <w:t>称</w:t>
            </w:r>
          </w:p>
        </w:tc>
        <w:tc>
          <w:tcPr>
            <w:tcW w:w="3408" w:type="dxa"/>
            <w:gridSpan w:val="12"/>
            <w:vAlign w:val="center"/>
          </w:tcPr>
          <w:p w:rsidR="00D350F2" w:rsidRPr="0083234A" w:rsidRDefault="00D350F2" w:rsidP="00866BE6">
            <w:pPr>
              <w:jc w:val="center"/>
              <w:rPr>
                <w:sz w:val="24"/>
              </w:rPr>
            </w:pPr>
          </w:p>
        </w:tc>
        <w:tc>
          <w:tcPr>
            <w:tcW w:w="1266" w:type="dxa"/>
            <w:gridSpan w:val="6"/>
            <w:vAlign w:val="center"/>
          </w:tcPr>
          <w:p w:rsidR="00D350F2" w:rsidRPr="0083234A" w:rsidRDefault="00D350F2" w:rsidP="00866BE6">
            <w:pPr>
              <w:jc w:val="center"/>
              <w:rPr>
                <w:sz w:val="24"/>
              </w:rPr>
            </w:pPr>
            <w:r w:rsidRPr="0083234A">
              <w:rPr>
                <w:sz w:val="24"/>
              </w:rPr>
              <w:t>企业职务</w:t>
            </w:r>
          </w:p>
        </w:tc>
        <w:tc>
          <w:tcPr>
            <w:tcW w:w="1653" w:type="dxa"/>
            <w:gridSpan w:val="6"/>
            <w:vAlign w:val="center"/>
          </w:tcPr>
          <w:p w:rsidR="00D350F2" w:rsidRPr="0083234A" w:rsidRDefault="00D350F2" w:rsidP="00866BE6">
            <w:pPr>
              <w:jc w:val="center"/>
              <w:rPr>
                <w:sz w:val="24"/>
              </w:rPr>
            </w:pPr>
          </w:p>
        </w:tc>
        <w:tc>
          <w:tcPr>
            <w:tcW w:w="2018" w:type="dxa"/>
            <w:vMerge/>
            <w:vAlign w:val="center"/>
          </w:tcPr>
          <w:p w:rsidR="00D350F2" w:rsidRPr="0083234A" w:rsidRDefault="00D350F2" w:rsidP="00866BE6">
            <w:pPr>
              <w:jc w:val="center"/>
              <w:rPr>
                <w:sz w:val="24"/>
              </w:rPr>
            </w:pPr>
          </w:p>
        </w:tc>
      </w:tr>
      <w:tr w:rsidR="00D350F2" w:rsidRPr="0083234A" w:rsidTr="00866BE6">
        <w:trPr>
          <w:cantSplit/>
          <w:trHeight w:val="444"/>
        </w:trPr>
        <w:tc>
          <w:tcPr>
            <w:tcW w:w="1425" w:type="dxa"/>
            <w:gridSpan w:val="2"/>
            <w:vAlign w:val="center"/>
          </w:tcPr>
          <w:p w:rsidR="00D350F2" w:rsidRPr="0083234A" w:rsidRDefault="00D350F2" w:rsidP="00866BE6">
            <w:pPr>
              <w:jc w:val="center"/>
              <w:rPr>
                <w:sz w:val="24"/>
              </w:rPr>
            </w:pPr>
            <w:r w:rsidRPr="0083234A">
              <w:rPr>
                <w:sz w:val="24"/>
              </w:rPr>
              <w:t>工作单位</w:t>
            </w:r>
          </w:p>
        </w:tc>
        <w:tc>
          <w:tcPr>
            <w:tcW w:w="6327" w:type="dxa"/>
            <w:gridSpan w:val="24"/>
            <w:vAlign w:val="center"/>
          </w:tcPr>
          <w:p w:rsidR="00D350F2" w:rsidRPr="0083234A" w:rsidRDefault="00D350F2" w:rsidP="00866BE6">
            <w:pPr>
              <w:jc w:val="center"/>
              <w:rPr>
                <w:sz w:val="24"/>
              </w:rPr>
            </w:pPr>
          </w:p>
        </w:tc>
        <w:tc>
          <w:tcPr>
            <w:tcW w:w="2018" w:type="dxa"/>
            <w:vMerge/>
            <w:vAlign w:val="center"/>
          </w:tcPr>
          <w:p w:rsidR="00D350F2" w:rsidRPr="0083234A" w:rsidRDefault="00D350F2" w:rsidP="00866BE6">
            <w:pPr>
              <w:jc w:val="center"/>
              <w:rPr>
                <w:sz w:val="24"/>
              </w:rPr>
            </w:pPr>
          </w:p>
        </w:tc>
      </w:tr>
      <w:tr w:rsidR="00D350F2" w:rsidRPr="0083234A" w:rsidTr="00866BE6">
        <w:trPr>
          <w:cantSplit/>
          <w:trHeight w:val="395"/>
        </w:trPr>
        <w:tc>
          <w:tcPr>
            <w:tcW w:w="1425" w:type="dxa"/>
            <w:gridSpan w:val="2"/>
            <w:vAlign w:val="center"/>
          </w:tcPr>
          <w:p w:rsidR="00D350F2" w:rsidRPr="0083234A" w:rsidRDefault="00D350F2" w:rsidP="00866BE6">
            <w:pPr>
              <w:jc w:val="center"/>
              <w:rPr>
                <w:sz w:val="24"/>
              </w:rPr>
            </w:pPr>
            <w:r w:rsidRPr="0083234A">
              <w:rPr>
                <w:sz w:val="24"/>
              </w:rPr>
              <w:t>身份证号</w:t>
            </w:r>
          </w:p>
        </w:tc>
        <w:tc>
          <w:tcPr>
            <w:tcW w:w="351" w:type="dxa"/>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gridSpan w:val="2"/>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gridSpan w:val="2"/>
            <w:vAlign w:val="center"/>
          </w:tcPr>
          <w:p w:rsidR="00D350F2" w:rsidRPr="0083234A" w:rsidRDefault="00D350F2" w:rsidP="00866BE6">
            <w:pPr>
              <w:jc w:val="center"/>
              <w:rPr>
                <w:sz w:val="24"/>
              </w:rPr>
            </w:pPr>
          </w:p>
        </w:tc>
        <w:tc>
          <w:tcPr>
            <w:tcW w:w="351" w:type="dxa"/>
            <w:gridSpan w:val="2"/>
            <w:vAlign w:val="center"/>
          </w:tcPr>
          <w:p w:rsidR="00D350F2" w:rsidRPr="0083234A" w:rsidRDefault="00D350F2" w:rsidP="00866BE6">
            <w:pPr>
              <w:jc w:val="center"/>
              <w:rPr>
                <w:sz w:val="24"/>
              </w:rPr>
            </w:pPr>
          </w:p>
        </w:tc>
        <w:tc>
          <w:tcPr>
            <w:tcW w:w="351" w:type="dxa"/>
            <w:gridSpan w:val="2"/>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gridSpan w:val="2"/>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gridSpan w:val="2"/>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60" w:type="dxa"/>
            <w:vAlign w:val="center"/>
          </w:tcPr>
          <w:p w:rsidR="00D350F2" w:rsidRPr="0083234A" w:rsidRDefault="00D350F2" w:rsidP="00866BE6">
            <w:pPr>
              <w:jc w:val="center"/>
              <w:rPr>
                <w:sz w:val="24"/>
              </w:rPr>
            </w:pPr>
          </w:p>
        </w:tc>
        <w:tc>
          <w:tcPr>
            <w:tcW w:w="2018" w:type="dxa"/>
            <w:vMerge/>
            <w:vAlign w:val="center"/>
          </w:tcPr>
          <w:p w:rsidR="00D350F2" w:rsidRPr="0083234A" w:rsidRDefault="00D350F2" w:rsidP="00866BE6">
            <w:pPr>
              <w:jc w:val="center"/>
              <w:rPr>
                <w:sz w:val="24"/>
              </w:rPr>
            </w:pPr>
          </w:p>
        </w:tc>
      </w:tr>
      <w:tr w:rsidR="00D350F2" w:rsidRPr="0083234A" w:rsidTr="00866BE6">
        <w:trPr>
          <w:cantSplit/>
          <w:trHeight w:val="444"/>
        </w:trPr>
        <w:tc>
          <w:tcPr>
            <w:tcW w:w="1425" w:type="dxa"/>
            <w:gridSpan w:val="2"/>
            <w:vAlign w:val="center"/>
          </w:tcPr>
          <w:p w:rsidR="00D350F2" w:rsidRPr="0083234A" w:rsidRDefault="00D350F2" w:rsidP="00866BE6">
            <w:pPr>
              <w:jc w:val="center"/>
              <w:rPr>
                <w:sz w:val="24"/>
              </w:rPr>
            </w:pPr>
            <w:r w:rsidRPr="0083234A">
              <w:rPr>
                <w:sz w:val="24"/>
              </w:rPr>
              <w:t>手机号码</w:t>
            </w:r>
          </w:p>
        </w:tc>
        <w:tc>
          <w:tcPr>
            <w:tcW w:w="2457" w:type="dxa"/>
            <w:gridSpan w:val="8"/>
            <w:vAlign w:val="center"/>
          </w:tcPr>
          <w:p w:rsidR="00D350F2" w:rsidRPr="0083234A" w:rsidRDefault="00D350F2" w:rsidP="00866BE6">
            <w:pPr>
              <w:jc w:val="center"/>
              <w:rPr>
                <w:sz w:val="24"/>
              </w:rPr>
            </w:pPr>
          </w:p>
        </w:tc>
        <w:tc>
          <w:tcPr>
            <w:tcW w:w="2217" w:type="dxa"/>
            <w:gridSpan w:val="10"/>
            <w:vAlign w:val="center"/>
          </w:tcPr>
          <w:p w:rsidR="00D350F2" w:rsidRPr="0083234A" w:rsidRDefault="00D350F2" w:rsidP="00866BE6">
            <w:pPr>
              <w:jc w:val="center"/>
              <w:rPr>
                <w:sz w:val="24"/>
              </w:rPr>
            </w:pPr>
            <w:r w:rsidRPr="0083234A">
              <w:rPr>
                <w:sz w:val="24"/>
              </w:rPr>
              <w:t>其他联络方式</w:t>
            </w:r>
          </w:p>
        </w:tc>
        <w:tc>
          <w:tcPr>
            <w:tcW w:w="3671" w:type="dxa"/>
            <w:gridSpan w:val="7"/>
            <w:vAlign w:val="center"/>
          </w:tcPr>
          <w:p w:rsidR="00D350F2" w:rsidRPr="0083234A" w:rsidRDefault="00D350F2" w:rsidP="00866BE6">
            <w:pPr>
              <w:jc w:val="center"/>
              <w:rPr>
                <w:sz w:val="24"/>
              </w:rPr>
            </w:pPr>
          </w:p>
        </w:tc>
      </w:tr>
      <w:tr w:rsidR="00D350F2" w:rsidRPr="0083234A" w:rsidTr="00866BE6">
        <w:trPr>
          <w:cantSplit/>
          <w:trHeight w:val="444"/>
        </w:trPr>
        <w:tc>
          <w:tcPr>
            <w:tcW w:w="1425" w:type="dxa"/>
            <w:gridSpan w:val="2"/>
            <w:vAlign w:val="center"/>
          </w:tcPr>
          <w:p w:rsidR="00D350F2" w:rsidRPr="0083234A" w:rsidRDefault="00D350F2" w:rsidP="00866BE6">
            <w:pPr>
              <w:jc w:val="center"/>
              <w:rPr>
                <w:sz w:val="24"/>
              </w:rPr>
            </w:pPr>
            <w:r w:rsidRPr="0083234A">
              <w:rPr>
                <w:sz w:val="24"/>
              </w:rPr>
              <w:t>项目职务</w:t>
            </w:r>
          </w:p>
        </w:tc>
        <w:tc>
          <w:tcPr>
            <w:tcW w:w="8345" w:type="dxa"/>
            <w:gridSpan w:val="25"/>
            <w:vAlign w:val="center"/>
          </w:tcPr>
          <w:p w:rsidR="00D350F2" w:rsidRPr="0083234A" w:rsidRDefault="00D350F2" w:rsidP="00866BE6">
            <w:pPr>
              <w:jc w:val="center"/>
              <w:rPr>
                <w:sz w:val="24"/>
              </w:rPr>
            </w:pPr>
          </w:p>
        </w:tc>
      </w:tr>
      <w:tr w:rsidR="00D350F2" w:rsidRPr="0083234A" w:rsidTr="00866BE6">
        <w:trPr>
          <w:cantSplit/>
          <w:trHeight w:val="1928"/>
        </w:trPr>
        <w:tc>
          <w:tcPr>
            <w:tcW w:w="998" w:type="dxa"/>
            <w:textDirection w:val="tbRlV"/>
            <w:vAlign w:val="center"/>
          </w:tcPr>
          <w:p w:rsidR="00D350F2" w:rsidRPr="0083234A" w:rsidRDefault="00D350F2" w:rsidP="00866BE6">
            <w:pPr>
              <w:spacing w:line="300" w:lineRule="exact"/>
              <w:ind w:left="113" w:right="113"/>
              <w:jc w:val="center"/>
              <w:rPr>
                <w:spacing w:val="28"/>
                <w:sz w:val="24"/>
              </w:rPr>
            </w:pPr>
            <w:r w:rsidRPr="0083234A">
              <w:rPr>
                <w:spacing w:val="28"/>
                <w:sz w:val="24"/>
              </w:rPr>
              <w:t>个人简历</w:t>
            </w:r>
          </w:p>
          <w:p w:rsidR="00D350F2" w:rsidRPr="0083234A" w:rsidRDefault="00D350F2" w:rsidP="00866BE6">
            <w:pPr>
              <w:spacing w:line="300" w:lineRule="exact"/>
              <w:ind w:left="113" w:right="113"/>
              <w:jc w:val="center"/>
              <w:rPr>
                <w:sz w:val="24"/>
              </w:rPr>
            </w:pPr>
            <w:r w:rsidRPr="0083234A">
              <w:rPr>
                <w:spacing w:val="28"/>
                <w:sz w:val="24"/>
              </w:rPr>
              <w:t>主要贡献</w:t>
            </w:r>
          </w:p>
        </w:tc>
        <w:tc>
          <w:tcPr>
            <w:tcW w:w="8772" w:type="dxa"/>
            <w:gridSpan w:val="26"/>
          </w:tcPr>
          <w:p w:rsidR="00D350F2" w:rsidRPr="0083234A" w:rsidRDefault="00D350F2" w:rsidP="00D350F2">
            <w:pPr>
              <w:widowControl w:val="0"/>
              <w:numPr>
                <w:ilvl w:val="0"/>
                <w:numId w:val="15"/>
              </w:numPr>
              <w:kinsoku/>
              <w:autoSpaceDE/>
              <w:autoSpaceDN/>
              <w:adjustRightInd/>
              <w:snapToGrid/>
              <w:spacing w:line="360" w:lineRule="auto"/>
              <w:textAlignment w:val="auto"/>
              <w:rPr>
                <w:rFonts w:eastAsia="仿宋"/>
                <w:sz w:val="24"/>
              </w:rPr>
            </w:pPr>
            <w:r w:rsidRPr="0083234A">
              <w:rPr>
                <w:rFonts w:eastAsia="仿宋"/>
                <w:sz w:val="24"/>
              </w:rPr>
              <w:t>从业经历</w:t>
            </w:r>
          </w:p>
          <w:p w:rsidR="00D350F2" w:rsidRPr="0083234A" w:rsidRDefault="00D350F2" w:rsidP="00D350F2">
            <w:pPr>
              <w:widowControl w:val="0"/>
              <w:numPr>
                <w:ilvl w:val="0"/>
                <w:numId w:val="15"/>
              </w:numPr>
              <w:kinsoku/>
              <w:autoSpaceDE/>
              <w:autoSpaceDN/>
              <w:adjustRightInd/>
              <w:snapToGrid/>
              <w:spacing w:line="360" w:lineRule="auto"/>
              <w:textAlignment w:val="auto"/>
              <w:rPr>
                <w:rFonts w:eastAsia="仿宋"/>
                <w:sz w:val="24"/>
              </w:rPr>
            </w:pPr>
            <w:r w:rsidRPr="0083234A">
              <w:rPr>
                <w:rFonts w:eastAsia="仿宋"/>
                <w:sz w:val="24"/>
              </w:rPr>
              <w:t>项目主要贡献</w:t>
            </w:r>
          </w:p>
          <w:p w:rsidR="00D350F2" w:rsidRPr="0083234A" w:rsidRDefault="00D350F2" w:rsidP="00866BE6">
            <w:pPr>
              <w:spacing w:line="360" w:lineRule="auto"/>
              <w:rPr>
                <w:rFonts w:eastAsia="仿宋_GB2312"/>
                <w:sz w:val="24"/>
              </w:rPr>
            </w:pPr>
          </w:p>
          <w:p w:rsidR="00D350F2" w:rsidRPr="0083234A" w:rsidRDefault="00D350F2" w:rsidP="00866BE6">
            <w:pPr>
              <w:spacing w:line="360" w:lineRule="auto"/>
              <w:rPr>
                <w:rFonts w:eastAsia="仿宋_GB2312"/>
                <w:sz w:val="24"/>
              </w:rPr>
            </w:pPr>
          </w:p>
        </w:tc>
      </w:tr>
      <w:tr w:rsidR="00D350F2" w:rsidRPr="0083234A" w:rsidTr="00866BE6">
        <w:trPr>
          <w:cantSplit/>
          <w:trHeight w:val="2601"/>
        </w:trPr>
        <w:tc>
          <w:tcPr>
            <w:tcW w:w="998" w:type="dxa"/>
            <w:textDirection w:val="tbRlV"/>
            <w:vAlign w:val="center"/>
          </w:tcPr>
          <w:p w:rsidR="00D350F2" w:rsidRPr="0083234A" w:rsidRDefault="00D350F2" w:rsidP="00866BE6">
            <w:pPr>
              <w:spacing w:line="300" w:lineRule="exact"/>
              <w:ind w:left="113" w:right="113"/>
              <w:jc w:val="center"/>
              <w:rPr>
                <w:spacing w:val="28"/>
                <w:sz w:val="24"/>
              </w:rPr>
            </w:pPr>
            <w:r w:rsidRPr="0083234A">
              <w:rPr>
                <w:spacing w:val="28"/>
                <w:sz w:val="24"/>
              </w:rPr>
              <w:t>个人创新</w:t>
            </w:r>
          </w:p>
          <w:p w:rsidR="00D350F2" w:rsidRPr="0083234A" w:rsidRDefault="00D350F2" w:rsidP="00866BE6">
            <w:pPr>
              <w:spacing w:line="300" w:lineRule="exact"/>
              <w:ind w:left="113" w:right="113"/>
              <w:jc w:val="center"/>
              <w:rPr>
                <w:sz w:val="24"/>
              </w:rPr>
            </w:pPr>
            <w:r w:rsidRPr="0083234A">
              <w:rPr>
                <w:spacing w:val="28"/>
                <w:sz w:val="24"/>
              </w:rPr>
              <w:t>及相关专利</w:t>
            </w:r>
          </w:p>
        </w:tc>
        <w:tc>
          <w:tcPr>
            <w:tcW w:w="8772" w:type="dxa"/>
            <w:gridSpan w:val="26"/>
          </w:tcPr>
          <w:p w:rsidR="00D350F2" w:rsidRPr="0083234A" w:rsidRDefault="00D350F2" w:rsidP="00D350F2">
            <w:pPr>
              <w:widowControl w:val="0"/>
              <w:numPr>
                <w:ilvl w:val="0"/>
                <w:numId w:val="16"/>
              </w:numPr>
              <w:tabs>
                <w:tab w:val="left" w:pos="312"/>
              </w:tabs>
              <w:kinsoku/>
              <w:autoSpaceDE/>
              <w:autoSpaceDN/>
              <w:adjustRightInd/>
              <w:snapToGrid/>
              <w:spacing w:line="360" w:lineRule="auto"/>
              <w:textAlignment w:val="auto"/>
              <w:rPr>
                <w:rFonts w:eastAsia="仿宋"/>
                <w:sz w:val="24"/>
              </w:rPr>
            </w:pPr>
            <w:r w:rsidRPr="0083234A">
              <w:rPr>
                <w:rFonts w:eastAsia="仿宋"/>
                <w:sz w:val="24"/>
              </w:rPr>
              <w:t>论文发表</w:t>
            </w:r>
          </w:p>
          <w:p w:rsidR="00D350F2" w:rsidRPr="0083234A" w:rsidRDefault="00D350F2" w:rsidP="00D350F2">
            <w:pPr>
              <w:widowControl w:val="0"/>
              <w:numPr>
                <w:ilvl w:val="0"/>
                <w:numId w:val="16"/>
              </w:numPr>
              <w:tabs>
                <w:tab w:val="left" w:pos="312"/>
              </w:tabs>
              <w:kinsoku/>
              <w:autoSpaceDE/>
              <w:autoSpaceDN/>
              <w:adjustRightInd/>
              <w:snapToGrid/>
              <w:spacing w:line="360" w:lineRule="auto"/>
              <w:textAlignment w:val="auto"/>
              <w:rPr>
                <w:rFonts w:eastAsia="仿宋_GB2312"/>
                <w:sz w:val="24"/>
              </w:rPr>
            </w:pPr>
            <w:r w:rsidRPr="0083234A">
              <w:rPr>
                <w:rFonts w:eastAsia="仿宋"/>
                <w:sz w:val="24"/>
              </w:rPr>
              <w:t>专利及知识产权相关资料</w:t>
            </w:r>
          </w:p>
        </w:tc>
      </w:tr>
      <w:tr w:rsidR="00D350F2" w:rsidRPr="0083234A" w:rsidTr="00866BE6">
        <w:trPr>
          <w:cantSplit/>
          <w:trHeight w:val="2573"/>
        </w:trPr>
        <w:tc>
          <w:tcPr>
            <w:tcW w:w="998" w:type="dxa"/>
            <w:vAlign w:val="center"/>
          </w:tcPr>
          <w:p w:rsidR="00D350F2" w:rsidRPr="0083234A" w:rsidRDefault="00D350F2" w:rsidP="00866BE6">
            <w:pPr>
              <w:jc w:val="center"/>
              <w:rPr>
                <w:sz w:val="24"/>
              </w:rPr>
            </w:pPr>
            <w:r w:rsidRPr="0083234A">
              <w:rPr>
                <w:sz w:val="24"/>
              </w:rPr>
              <w:t>工</w:t>
            </w:r>
          </w:p>
          <w:p w:rsidR="00D350F2" w:rsidRPr="0083234A" w:rsidRDefault="00D350F2" w:rsidP="00866BE6">
            <w:pPr>
              <w:jc w:val="center"/>
              <w:rPr>
                <w:sz w:val="24"/>
              </w:rPr>
            </w:pPr>
            <w:r w:rsidRPr="0083234A">
              <w:rPr>
                <w:sz w:val="24"/>
              </w:rPr>
              <w:t>作</w:t>
            </w:r>
          </w:p>
          <w:p w:rsidR="00D350F2" w:rsidRPr="0083234A" w:rsidRDefault="00D350F2" w:rsidP="00866BE6">
            <w:pPr>
              <w:jc w:val="center"/>
              <w:rPr>
                <w:sz w:val="24"/>
              </w:rPr>
            </w:pPr>
            <w:r w:rsidRPr="0083234A">
              <w:rPr>
                <w:sz w:val="24"/>
              </w:rPr>
              <w:t>业</w:t>
            </w:r>
          </w:p>
          <w:p w:rsidR="00D350F2" w:rsidRPr="0083234A" w:rsidRDefault="00D350F2" w:rsidP="00866BE6">
            <w:pPr>
              <w:jc w:val="center"/>
              <w:rPr>
                <w:sz w:val="24"/>
              </w:rPr>
            </w:pPr>
            <w:r w:rsidRPr="0083234A">
              <w:rPr>
                <w:sz w:val="24"/>
              </w:rPr>
              <w:t>绩</w:t>
            </w:r>
          </w:p>
        </w:tc>
        <w:tc>
          <w:tcPr>
            <w:tcW w:w="8772" w:type="dxa"/>
            <w:gridSpan w:val="26"/>
          </w:tcPr>
          <w:p w:rsidR="00D350F2" w:rsidRPr="0083234A" w:rsidRDefault="00D350F2" w:rsidP="00866BE6">
            <w:pPr>
              <w:spacing w:line="360" w:lineRule="auto"/>
              <w:rPr>
                <w:rFonts w:ascii="仿宋" w:eastAsia="仿宋" w:hAnsi="仿宋" w:cs="仿宋"/>
                <w:sz w:val="24"/>
              </w:rPr>
            </w:pPr>
            <w:r w:rsidRPr="0083234A">
              <w:rPr>
                <w:rFonts w:ascii="仿宋" w:eastAsia="仿宋" w:hAnsi="仿宋" w:cs="仿宋" w:hint="eastAsia"/>
                <w:sz w:val="24"/>
              </w:rPr>
              <w:t>1.从业以来参与具有代表性的项目</w:t>
            </w:r>
          </w:p>
          <w:p w:rsidR="00D350F2" w:rsidRPr="0083234A" w:rsidRDefault="00D350F2" w:rsidP="00866BE6">
            <w:pPr>
              <w:spacing w:line="360" w:lineRule="auto"/>
              <w:rPr>
                <w:rFonts w:ascii="仿宋" w:eastAsia="仿宋" w:hAnsi="仿宋" w:cs="仿宋"/>
                <w:sz w:val="24"/>
              </w:rPr>
            </w:pPr>
            <w:r w:rsidRPr="0083234A">
              <w:rPr>
                <w:rFonts w:ascii="仿宋" w:eastAsia="仿宋" w:hAnsi="仿宋" w:cs="仿宋" w:hint="eastAsia"/>
                <w:sz w:val="24"/>
              </w:rPr>
              <w:t>2.近两年参与的工程项目</w:t>
            </w:r>
          </w:p>
          <w:p w:rsidR="00D350F2" w:rsidRPr="0083234A" w:rsidRDefault="00D350F2" w:rsidP="00866BE6">
            <w:pPr>
              <w:spacing w:line="360" w:lineRule="auto"/>
              <w:rPr>
                <w:rFonts w:ascii="仿宋" w:eastAsia="仿宋" w:hAnsi="仿宋" w:cs="仿宋"/>
                <w:sz w:val="24"/>
              </w:rPr>
            </w:pPr>
            <w:r w:rsidRPr="0083234A">
              <w:rPr>
                <w:rFonts w:ascii="仿宋" w:eastAsia="仿宋" w:hAnsi="仿宋" w:cs="仿宋" w:hint="eastAsia"/>
                <w:sz w:val="24"/>
              </w:rPr>
              <w:t>3.获奖工程项目</w:t>
            </w:r>
          </w:p>
          <w:p w:rsidR="00D350F2" w:rsidRPr="0083234A" w:rsidRDefault="00D350F2" w:rsidP="00866BE6">
            <w:pPr>
              <w:spacing w:line="360" w:lineRule="auto"/>
              <w:rPr>
                <w:rFonts w:ascii="仿宋" w:eastAsia="仿宋" w:hAnsi="仿宋" w:cs="仿宋"/>
                <w:sz w:val="24"/>
              </w:rPr>
            </w:pPr>
            <w:r w:rsidRPr="0083234A">
              <w:rPr>
                <w:rFonts w:ascii="仿宋" w:eastAsia="仿宋" w:hAnsi="仿宋" w:cs="仿宋" w:hint="eastAsia"/>
                <w:sz w:val="24"/>
              </w:rPr>
              <w:t>4.个人所获荣誉</w:t>
            </w:r>
          </w:p>
          <w:p w:rsidR="00D350F2" w:rsidRPr="0083234A" w:rsidRDefault="00D350F2" w:rsidP="00866BE6">
            <w:pPr>
              <w:spacing w:line="360" w:lineRule="auto"/>
              <w:rPr>
                <w:rFonts w:eastAsia="仿宋_GB2312"/>
                <w:sz w:val="24"/>
              </w:rPr>
            </w:pPr>
          </w:p>
        </w:tc>
      </w:tr>
      <w:tr w:rsidR="00D350F2" w:rsidRPr="0083234A" w:rsidTr="00866BE6">
        <w:trPr>
          <w:cantSplit/>
          <w:trHeight w:val="2542"/>
        </w:trPr>
        <w:tc>
          <w:tcPr>
            <w:tcW w:w="9770" w:type="dxa"/>
            <w:gridSpan w:val="27"/>
            <w:vAlign w:val="bottom"/>
          </w:tcPr>
          <w:p w:rsidR="00D350F2" w:rsidRPr="0083234A" w:rsidRDefault="00D350F2" w:rsidP="00866BE6">
            <w:pPr>
              <w:spacing w:line="480" w:lineRule="auto"/>
              <w:rPr>
                <w:sz w:val="24"/>
              </w:rPr>
            </w:pPr>
          </w:p>
          <w:p w:rsidR="00D350F2" w:rsidRPr="0083234A" w:rsidRDefault="00D350F2" w:rsidP="00866BE6">
            <w:pPr>
              <w:spacing w:line="480" w:lineRule="auto"/>
              <w:rPr>
                <w:sz w:val="24"/>
              </w:rPr>
            </w:pPr>
            <w:r w:rsidRPr="0083234A">
              <w:rPr>
                <w:sz w:val="24"/>
              </w:rPr>
              <w:t>单位名称：</w:t>
            </w:r>
            <w:r w:rsidRPr="0083234A">
              <w:rPr>
                <w:rFonts w:eastAsia="仿宋"/>
                <w:sz w:val="24"/>
              </w:rPr>
              <w:t>（盖章）</w:t>
            </w:r>
            <w:r w:rsidRPr="0083234A">
              <w:rPr>
                <w:rFonts w:eastAsia="仿宋"/>
                <w:sz w:val="24"/>
              </w:rPr>
              <w:t xml:space="preserve"> </w:t>
            </w:r>
            <w:r w:rsidRPr="0083234A">
              <w:rPr>
                <w:sz w:val="24"/>
              </w:rPr>
              <w:t xml:space="preserve">  </w:t>
            </w:r>
          </w:p>
          <w:p w:rsidR="00D350F2" w:rsidRPr="0083234A" w:rsidRDefault="00D350F2" w:rsidP="00866BE6">
            <w:pPr>
              <w:spacing w:line="480" w:lineRule="auto"/>
              <w:ind w:firstLineChars="2000" w:firstLine="4800"/>
              <w:rPr>
                <w:sz w:val="24"/>
              </w:rPr>
            </w:pPr>
            <w:r w:rsidRPr="0083234A">
              <w:rPr>
                <w:sz w:val="24"/>
              </w:rPr>
              <w:t xml:space="preserve">          </w:t>
            </w:r>
            <w:r w:rsidRPr="0083234A">
              <w:rPr>
                <w:sz w:val="24"/>
              </w:rPr>
              <w:t>时</w:t>
            </w:r>
            <w:r w:rsidRPr="0083234A">
              <w:rPr>
                <w:sz w:val="24"/>
              </w:rPr>
              <w:t xml:space="preserve">    </w:t>
            </w:r>
            <w:r w:rsidRPr="0083234A">
              <w:rPr>
                <w:sz w:val="24"/>
              </w:rPr>
              <w:t>间：</w:t>
            </w:r>
            <w:r w:rsidRPr="0083234A">
              <w:rPr>
                <w:sz w:val="24"/>
                <w:u w:val="single"/>
              </w:rPr>
              <w:t xml:space="preserve">     </w:t>
            </w:r>
            <w:r w:rsidRPr="0083234A">
              <w:rPr>
                <w:sz w:val="24"/>
              </w:rPr>
              <w:t>年</w:t>
            </w:r>
            <w:r w:rsidRPr="0083234A">
              <w:rPr>
                <w:sz w:val="24"/>
                <w:u w:val="single"/>
              </w:rPr>
              <w:t xml:space="preserve">   </w:t>
            </w:r>
            <w:r w:rsidRPr="0083234A">
              <w:rPr>
                <w:sz w:val="24"/>
              </w:rPr>
              <w:t>月</w:t>
            </w:r>
            <w:r w:rsidRPr="0083234A">
              <w:rPr>
                <w:sz w:val="24"/>
                <w:u w:val="single"/>
              </w:rPr>
              <w:t xml:space="preserve">   </w:t>
            </w:r>
            <w:r w:rsidRPr="0083234A">
              <w:rPr>
                <w:sz w:val="24"/>
              </w:rPr>
              <w:t>日</w:t>
            </w:r>
          </w:p>
        </w:tc>
      </w:tr>
    </w:tbl>
    <w:p w:rsidR="00D350F2" w:rsidRPr="0083234A" w:rsidRDefault="00D350F2" w:rsidP="00D350F2">
      <w:pPr>
        <w:jc w:val="center"/>
        <w:rPr>
          <w:rFonts w:ascii="黑体" w:eastAsia="黑体" w:hAnsi="黑体" w:cs="黑体"/>
          <w:bCs/>
          <w:sz w:val="32"/>
        </w:rPr>
      </w:pPr>
      <w:r w:rsidRPr="0083234A">
        <w:rPr>
          <w:b/>
          <w:sz w:val="32"/>
        </w:rPr>
        <w:br w:type="page"/>
      </w:r>
      <w:r w:rsidRPr="0083234A">
        <w:rPr>
          <w:rFonts w:ascii="黑体" w:eastAsia="黑体" w:hAnsi="黑体" w:cs="黑体" w:hint="eastAsia"/>
          <w:bCs/>
          <w:sz w:val="32"/>
        </w:rPr>
        <w:lastRenderedPageBreak/>
        <w:t>四、科技科技创新清单</w:t>
      </w:r>
    </w:p>
    <w:p w:rsidR="00D350F2" w:rsidRPr="0083234A" w:rsidRDefault="00D350F2" w:rsidP="00D350F2">
      <w:pPr>
        <w:spacing w:line="288" w:lineRule="auto"/>
        <w:jc w:val="center"/>
        <w:rPr>
          <w:rFonts w:ascii="仿宋" w:eastAsia="仿宋" w:hAnsi="仿宋" w:cs="仿宋"/>
          <w:bCs/>
          <w:sz w:val="28"/>
          <w:szCs w:val="22"/>
        </w:rPr>
      </w:pPr>
      <w:r w:rsidRPr="0083234A">
        <w:rPr>
          <w:rFonts w:ascii="仿宋" w:eastAsia="仿宋" w:hAnsi="仿宋" w:cs="仿宋" w:hint="eastAsia"/>
          <w:bCs/>
          <w:sz w:val="28"/>
          <w:szCs w:val="22"/>
        </w:rPr>
        <w:t>（至少</w:t>
      </w:r>
      <w:r w:rsidR="008A2C56">
        <w:rPr>
          <w:rFonts w:ascii="仿宋" w:eastAsia="仿宋" w:hAnsi="仿宋" w:cs="仿宋" w:hint="eastAsia"/>
          <w:bCs/>
          <w:sz w:val="28"/>
          <w:szCs w:val="22"/>
        </w:rPr>
        <w:t>5</w:t>
      </w:r>
      <w:r w:rsidRPr="0083234A">
        <w:rPr>
          <w:rFonts w:ascii="仿宋" w:eastAsia="仿宋" w:hAnsi="仿宋" w:cs="仿宋" w:hint="eastAsia"/>
          <w:bCs/>
          <w:sz w:val="28"/>
          <w:szCs w:val="22"/>
        </w:rPr>
        <w:t>项，可续表）</w:t>
      </w:r>
    </w:p>
    <w:tbl>
      <w:tblPr>
        <w:tblpPr w:leftFromText="180" w:rightFromText="180" w:vertAnchor="text" w:horzAnchor="page" w:tblpX="896" w:tblpY="357"/>
        <w:tblOverlap w:val="neve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834"/>
        <w:gridCol w:w="4666"/>
        <w:gridCol w:w="2268"/>
        <w:gridCol w:w="1902"/>
      </w:tblGrid>
      <w:tr w:rsidR="00D350F2" w:rsidRPr="0083234A" w:rsidTr="00866BE6">
        <w:trPr>
          <w:trHeight w:val="434"/>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序号</w:t>
            </w:r>
          </w:p>
        </w:tc>
        <w:tc>
          <w:tcPr>
            <w:tcW w:w="83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国别</w:t>
            </w:r>
          </w:p>
        </w:tc>
        <w:tc>
          <w:tcPr>
            <w:tcW w:w="466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项目名称</w:t>
            </w:r>
          </w:p>
        </w:tc>
        <w:tc>
          <w:tcPr>
            <w:tcW w:w="2268"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专利号</w:t>
            </w:r>
          </w:p>
        </w:tc>
        <w:tc>
          <w:tcPr>
            <w:tcW w:w="1902"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申请号</w:t>
            </w:r>
          </w:p>
        </w:tc>
      </w:tr>
      <w:tr w:rsidR="00D350F2" w:rsidRPr="0083234A" w:rsidTr="00866BE6">
        <w:trPr>
          <w:trHeight w:val="624"/>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1</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666"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26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1902"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10"/>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2</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666"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26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1902"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18"/>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3</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666"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26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1902"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18"/>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4</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666"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26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1902"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12"/>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5</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666"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26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1902"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18"/>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6</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666"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26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1902"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06"/>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7</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666"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26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1902"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06"/>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8</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666"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26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1902"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06"/>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9</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666"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26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1902"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06"/>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10</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666"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26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1902"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06"/>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11</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666"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26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1902"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06"/>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12</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666"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26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1902"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06"/>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13</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666"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26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1902"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06"/>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14</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666"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26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1902"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06"/>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15</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666"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26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1902"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06"/>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16</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666"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26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1902"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06"/>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17</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666"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26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1902"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06"/>
        </w:trPr>
        <w:tc>
          <w:tcPr>
            <w:tcW w:w="10374" w:type="dxa"/>
            <w:gridSpan w:val="5"/>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spacing w:line="360" w:lineRule="exact"/>
              <w:rPr>
                <w:rFonts w:eastAsia="仿宋"/>
                <w:sz w:val="24"/>
              </w:rPr>
            </w:pPr>
            <w:r w:rsidRPr="0083234A">
              <w:rPr>
                <w:rFonts w:eastAsia="仿宋"/>
                <w:sz w:val="24"/>
              </w:rPr>
              <w:t>项目所含专利和知识产权</w:t>
            </w:r>
            <w:r w:rsidRPr="0083234A">
              <w:rPr>
                <w:rFonts w:eastAsia="仿宋" w:hint="eastAsia"/>
                <w:sz w:val="24"/>
              </w:rPr>
              <w:t>、</w:t>
            </w:r>
            <w:r w:rsidRPr="0083234A">
              <w:rPr>
                <w:rFonts w:eastAsia="仿宋"/>
                <w:sz w:val="24"/>
              </w:rPr>
              <w:t>科技成果等相关证明（列出专利名称、专利号、版权号、技术论文、技术专著）</w:t>
            </w:r>
            <w:r w:rsidRPr="0083234A">
              <w:rPr>
                <w:rFonts w:eastAsia="仿宋" w:hint="eastAsia"/>
                <w:sz w:val="24"/>
              </w:rPr>
              <w:t>，资料</w:t>
            </w:r>
            <w:r w:rsidRPr="0083234A">
              <w:rPr>
                <w:rFonts w:eastAsia="仿宋"/>
                <w:sz w:val="24"/>
              </w:rPr>
              <w:t>附件</w:t>
            </w:r>
          </w:p>
          <w:p w:rsidR="00D350F2" w:rsidRPr="0083234A" w:rsidRDefault="00D350F2" w:rsidP="00866BE6">
            <w:pPr>
              <w:rPr>
                <w:sz w:val="24"/>
              </w:rPr>
            </w:pPr>
          </w:p>
        </w:tc>
      </w:tr>
    </w:tbl>
    <w:p w:rsidR="00D350F2" w:rsidRPr="0083234A" w:rsidRDefault="00D350F2" w:rsidP="00D350F2">
      <w:pPr>
        <w:spacing w:line="288" w:lineRule="auto"/>
        <w:rPr>
          <w:b/>
          <w:sz w:val="15"/>
          <w:szCs w:val="15"/>
        </w:rPr>
      </w:pPr>
    </w:p>
    <w:p w:rsidR="00D350F2" w:rsidRPr="0083234A" w:rsidRDefault="00D350F2" w:rsidP="00D350F2">
      <w:pPr>
        <w:spacing w:line="288" w:lineRule="auto"/>
        <w:jc w:val="center"/>
        <w:rPr>
          <w:rFonts w:ascii="黑体" w:eastAsia="黑体" w:hAnsi="黑体" w:cs="黑体"/>
          <w:bCs/>
          <w:sz w:val="32"/>
        </w:rPr>
      </w:pPr>
      <w:r w:rsidRPr="0083234A">
        <w:rPr>
          <w:b/>
          <w:sz w:val="32"/>
        </w:rPr>
        <w:br w:type="page"/>
      </w:r>
      <w:r w:rsidRPr="0083234A">
        <w:rPr>
          <w:rFonts w:ascii="黑体" w:eastAsia="黑体" w:hAnsi="黑体" w:cs="黑体" w:hint="eastAsia"/>
          <w:bCs/>
          <w:sz w:val="32"/>
        </w:rPr>
        <w:lastRenderedPageBreak/>
        <w:t>五、本项目曾获相关奖励情况</w:t>
      </w:r>
    </w:p>
    <w:tbl>
      <w:tblPr>
        <w:tblpPr w:leftFromText="180" w:rightFromText="180" w:vertAnchor="text" w:horzAnchor="page" w:tblpX="1237" w:tblpY="391"/>
        <w:tblOverlap w:val="neve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1763"/>
        <w:gridCol w:w="2806"/>
        <w:gridCol w:w="1694"/>
        <w:gridCol w:w="2880"/>
      </w:tblGrid>
      <w:tr w:rsidR="00D350F2" w:rsidRPr="0083234A" w:rsidTr="00866BE6">
        <w:trPr>
          <w:trHeight w:val="456"/>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序号</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获奖时间</w:t>
            </w: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奖项名称</w:t>
            </w: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奖励等级</w:t>
            </w: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授奖部门（单位）</w:t>
            </w:r>
          </w:p>
        </w:tc>
      </w:tr>
      <w:tr w:rsidR="00D350F2" w:rsidRPr="0083234A" w:rsidTr="00866BE6">
        <w:trPr>
          <w:trHeight w:val="617"/>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1</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trHeight w:val="611"/>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2</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trHeight w:val="605"/>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3</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trHeight w:val="613"/>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4</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trHeight w:val="621"/>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5</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trHeight w:val="614"/>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6</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trHeight w:val="610"/>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7</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trHeight w:val="610"/>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8</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trHeight w:val="610"/>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9</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trHeight w:val="610"/>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10</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E158BA" w:rsidTr="00866BE6">
        <w:trPr>
          <w:cantSplit/>
          <w:trHeight w:val="1783"/>
        </w:trPr>
        <w:tc>
          <w:tcPr>
            <w:tcW w:w="9912" w:type="dxa"/>
            <w:gridSpan w:val="5"/>
            <w:tcBorders>
              <w:top w:val="single" w:sz="4" w:space="0" w:color="auto"/>
              <w:left w:val="single" w:sz="4" w:space="0" w:color="auto"/>
              <w:bottom w:val="single" w:sz="4" w:space="0" w:color="auto"/>
              <w:right w:val="single" w:sz="4" w:space="0" w:color="auto"/>
            </w:tcBorders>
            <w:vAlign w:val="center"/>
          </w:tcPr>
          <w:p w:rsidR="00D350F2" w:rsidRPr="00E158BA" w:rsidRDefault="00D350F2" w:rsidP="00866BE6">
            <w:pPr>
              <w:spacing w:line="360" w:lineRule="exact"/>
              <w:rPr>
                <w:rFonts w:ascii="仿宋" w:eastAsia="仿宋" w:hAnsi="仿宋"/>
                <w:color w:val="auto"/>
                <w:sz w:val="24"/>
              </w:rPr>
            </w:pPr>
            <w:r w:rsidRPr="00E158BA">
              <w:rPr>
                <w:rFonts w:ascii="仿宋" w:eastAsia="仿宋" w:hAnsi="仿宋"/>
                <w:color w:val="auto"/>
                <w:sz w:val="24"/>
              </w:rPr>
              <w:t>本表所填奖项是指：</w:t>
            </w:r>
          </w:p>
          <w:p w:rsidR="00D24061" w:rsidRPr="00E158BA" w:rsidRDefault="00D24061" w:rsidP="00D350F2">
            <w:pPr>
              <w:widowControl w:val="0"/>
              <w:numPr>
                <w:ilvl w:val="0"/>
                <w:numId w:val="17"/>
              </w:numPr>
              <w:tabs>
                <w:tab w:val="left" w:pos="360"/>
              </w:tabs>
              <w:kinsoku/>
              <w:autoSpaceDE/>
              <w:autoSpaceDN/>
              <w:adjustRightInd/>
              <w:snapToGrid/>
              <w:spacing w:line="360" w:lineRule="exact"/>
              <w:jc w:val="both"/>
              <w:textAlignment w:val="auto"/>
              <w:rPr>
                <w:rFonts w:ascii="仿宋" w:eastAsia="仿宋" w:hAnsi="仿宋"/>
                <w:color w:val="auto"/>
                <w:sz w:val="24"/>
              </w:rPr>
            </w:pPr>
            <w:r w:rsidRPr="00E158BA">
              <w:rPr>
                <w:rFonts w:ascii="仿宋" w:eastAsia="仿宋" w:hAnsi="仿宋" w:hint="eastAsia"/>
                <w:color w:val="auto"/>
                <w:sz w:val="24"/>
              </w:rPr>
              <w:t>国、省、市建筑工程装饰奖；</w:t>
            </w:r>
          </w:p>
          <w:p w:rsidR="00D350F2" w:rsidRPr="00E158BA" w:rsidRDefault="00D350F2" w:rsidP="00D350F2">
            <w:pPr>
              <w:widowControl w:val="0"/>
              <w:numPr>
                <w:ilvl w:val="0"/>
                <w:numId w:val="17"/>
              </w:numPr>
              <w:tabs>
                <w:tab w:val="left" w:pos="360"/>
              </w:tabs>
              <w:kinsoku/>
              <w:autoSpaceDE/>
              <w:autoSpaceDN/>
              <w:adjustRightInd/>
              <w:snapToGrid/>
              <w:spacing w:line="360" w:lineRule="exact"/>
              <w:jc w:val="both"/>
              <w:textAlignment w:val="auto"/>
              <w:rPr>
                <w:rFonts w:ascii="仿宋" w:eastAsia="仿宋" w:hAnsi="仿宋"/>
                <w:color w:val="auto"/>
                <w:sz w:val="24"/>
              </w:rPr>
            </w:pPr>
            <w:r w:rsidRPr="00E158BA">
              <w:rPr>
                <w:rFonts w:ascii="仿宋" w:eastAsia="仿宋" w:hAnsi="仿宋"/>
                <w:color w:val="auto"/>
                <w:sz w:val="24"/>
              </w:rPr>
              <w:t>省、自治区、直辖市住建厅（建委）、科技厅（科委）等同级行政机关设立的奖项。</w:t>
            </w:r>
          </w:p>
        </w:tc>
      </w:tr>
    </w:tbl>
    <w:p w:rsidR="00D350F2" w:rsidRPr="0083234A" w:rsidRDefault="00D350F2" w:rsidP="00D350F2">
      <w:pPr>
        <w:spacing w:line="288" w:lineRule="auto"/>
        <w:jc w:val="center"/>
        <w:rPr>
          <w:rFonts w:ascii="黑体" w:eastAsia="黑体" w:hAnsi="黑体" w:cs="黑体"/>
          <w:bCs/>
          <w:sz w:val="32"/>
        </w:rPr>
      </w:pPr>
    </w:p>
    <w:p w:rsidR="00D350F2" w:rsidRPr="0083234A" w:rsidRDefault="00D350F2" w:rsidP="00D350F2">
      <w:pPr>
        <w:tabs>
          <w:tab w:val="left" w:pos="630"/>
        </w:tabs>
        <w:jc w:val="center"/>
        <w:rPr>
          <w:rFonts w:ascii="黑体" w:eastAsia="黑体" w:hAnsi="黑体" w:cs="黑体"/>
          <w:bCs/>
          <w:sz w:val="32"/>
        </w:rPr>
      </w:pPr>
      <w:r w:rsidRPr="0083234A">
        <w:rPr>
          <w:sz w:val="28"/>
        </w:rPr>
        <w:br w:type="page"/>
      </w:r>
      <w:r w:rsidRPr="0083234A">
        <w:rPr>
          <w:rFonts w:ascii="黑体" w:eastAsia="黑体" w:hAnsi="黑体" w:cs="黑体" w:hint="eastAsia"/>
          <w:bCs/>
          <w:sz w:val="32"/>
        </w:rPr>
        <w:lastRenderedPageBreak/>
        <w:t>六、项目使用单位推荐意见</w:t>
      </w:r>
    </w:p>
    <w:p w:rsidR="00D350F2" w:rsidRPr="0083234A" w:rsidRDefault="00D350F2" w:rsidP="00D350F2">
      <w:pPr>
        <w:tabs>
          <w:tab w:val="left" w:pos="630"/>
        </w:tabs>
        <w:jc w:val="center"/>
        <w:rPr>
          <w:rFonts w:ascii="黑体" w:eastAsia="黑体" w:hAnsi="黑体" w:cs="黑体"/>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3"/>
      </w:tblGrid>
      <w:tr w:rsidR="00D350F2" w:rsidRPr="0083234A" w:rsidTr="00866BE6">
        <w:trPr>
          <w:trHeight w:val="1329"/>
        </w:trPr>
        <w:tc>
          <w:tcPr>
            <w:tcW w:w="941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spacing w:line="360" w:lineRule="auto"/>
              <w:rPr>
                <w:sz w:val="24"/>
              </w:rPr>
            </w:pPr>
            <w:r w:rsidRPr="0083234A">
              <w:rPr>
                <w:sz w:val="24"/>
              </w:rPr>
              <w:t>是否同意推荐本项目参加</w:t>
            </w:r>
            <w:r w:rsidR="00920B41">
              <w:rPr>
                <w:rFonts w:hint="eastAsia"/>
                <w:sz w:val="24"/>
              </w:rPr>
              <w:t>大连市</w:t>
            </w:r>
            <w:r w:rsidRPr="0083234A">
              <w:rPr>
                <w:sz w:val="24"/>
              </w:rPr>
              <w:t>建筑装饰行业科学技术奖的评选。</w:t>
            </w:r>
          </w:p>
          <w:p w:rsidR="00D350F2" w:rsidRPr="0083234A" w:rsidRDefault="00D350F2" w:rsidP="00866BE6">
            <w:pPr>
              <w:spacing w:line="360" w:lineRule="auto"/>
              <w:rPr>
                <w:sz w:val="24"/>
              </w:rPr>
            </w:pPr>
            <w:r w:rsidRPr="0083234A">
              <w:rPr>
                <w:sz w:val="24"/>
              </w:rPr>
              <w:t>1.</w:t>
            </w:r>
            <w:r w:rsidRPr="0083234A">
              <w:rPr>
                <w:rFonts w:hint="eastAsia"/>
                <w:sz w:val="24"/>
              </w:rPr>
              <w:t>□</w:t>
            </w:r>
            <w:r w:rsidRPr="0083234A">
              <w:rPr>
                <w:sz w:val="24"/>
              </w:rPr>
              <w:t>同意；</w:t>
            </w:r>
            <w:r w:rsidRPr="0083234A">
              <w:rPr>
                <w:sz w:val="24"/>
              </w:rPr>
              <w:t xml:space="preserve">         2.</w:t>
            </w:r>
            <w:r w:rsidRPr="0083234A">
              <w:rPr>
                <w:rFonts w:hint="eastAsia"/>
                <w:sz w:val="24"/>
              </w:rPr>
              <w:t>□</w:t>
            </w:r>
            <w:r w:rsidRPr="0083234A">
              <w:rPr>
                <w:sz w:val="24"/>
              </w:rPr>
              <w:t>不同意</w:t>
            </w:r>
            <w:r w:rsidRPr="0083234A">
              <w:rPr>
                <w:sz w:val="24"/>
              </w:rPr>
              <w:t xml:space="preserve">                                   </w:t>
            </w:r>
          </w:p>
        </w:tc>
      </w:tr>
      <w:tr w:rsidR="00D350F2" w:rsidRPr="0083234A" w:rsidTr="00866BE6">
        <w:trPr>
          <w:trHeight w:val="1963"/>
        </w:trPr>
        <w:tc>
          <w:tcPr>
            <w:tcW w:w="941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spacing w:line="360" w:lineRule="auto"/>
              <w:rPr>
                <w:sz w:val="24"/>
              </w:rPr>
            </w:pPr>
            <w:r w:rsidRPr="0083234A">
              <w:rPr>
                <w:sz w:val="24"/>
              </w:rPr>
              <w:t>是否接受</w:t>
            </w:r>
            <w:r w:rsidR="00920B41">
              <w:rPr>
                <w:rFonts w:hint="eastAsia"/>
                <w:sz w:val="24"/>
              </w:rPr>
              <w:t>大连市</w:t>
            </w:r>
            <w:r w:rsidRPr="0083234A">
              <w:rPr>
                <w:sz w:val="24"/>
              </w:rPr>
              <w:t>建筑装行业科学技术奖复查专家组对申报单位所施工的部分进行现场复查。</w:t>
            </w:r>
          </w:p>
          <w:p w:rsidR="00D350F2" w:rsidRPr="0083234A" w:rsidRDefault="00D350F2" w:rsidP="00866BE6">
            <w:pPr>
              <w:spacing w:line="360" w:lineRule="auto"/>
              <w:rPr>
                <w:sz w:val="24"/>
              </w:rPr>
            </w:pPr>
            <w:r w:rsidRPr="0083234A">
              <w:rPr>
                <w:sz w:val="24"/>
              </w:rPr>
              <w:t>1.</w:t>
            </w:r>
            <w:r w:rsidRPr="0083234A">
              <w:rPr>
                <w:rFonts w:hint="eastAsia"/>
                <w:sz w:val="24"/>
              </w:rPr>
              <w:t>□</w:t>
            </w:r>
            <w:r w:rsidRPr="0083234A">
              <w:rPr>
                <w:sz w:val="24"/>
              </w:rPr>
              <w:t>同意；</w:t>
            </w:r>
            <w:r w:rsidRPr="0083234A">
              <w:rPr>
                <w:sz w:val="24"/>
              </w:rPr>
              <w:t xml:space="preserve">         2.</w:t>
            </w:r>
            <w:r w:rsidRPr="0083234A">
              <w:rPr>
                <w:rFonts w:hint="eastAsia"/>
                <w:sz w:val="24"/>
              </w:rPr>
              <w:t>□</w:t>
            </w:r>
            <w:r w:rsidRPr="0083234A">
              <w:rPr>
                <w:sz w:val="24"/>
              </w:rPr>
              <w:t>不同意</w:t>
            </w:r>
            <w:r w:rsidRPr="0083234A">
              <w:rPr>
                <w:sz w:val="24"/>
              </w:rPr>
              <w:t xml:space="preserve"> </w:t>
            </w:r>
          </w:p>
        </w:tc>
      </w:tr>
      <w:tr w:rsidR="00D350F2" w:rsidRPr="0083234A" w:rsidTr="00866BE6">
        <w:trPr>
          <w:trHeight w:val="9027"/>
        </w:trPr>
        <w:tc>
          <w:tcPr>
            <w:tcW w:w="9413"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p w:rsidR="00D350F2" w:rsidRPr="0083234A" w:rsidRDefault="00D350F2" w:rsidP="00866BE6">
            <w:pPr>
              <w:rPr>
                <w:sz w:val="24"/>
              </w:rPr>
            </w:pPr>
            <w:r w:rsidRPr="0083234A">
              <w:rPr>
                <w:sz w:val="24"/>
              </w:rPr>
              <w:t>项目使用单位对本项目的总体评价</w:t>
            </w: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r w:rsidRPr="0083234A">
              <w:rPr>
                <w:sz w:val="24"/>
              </w:rPr>
              <w:t>使用单位：</w:t>
            </w:r>
            <w:r w:rsidRPr="0083234A">
              <w:rPr>
                <w:rFonts w:eastAsia="仿宋"/>
                <w:sz w:val="24"/>
              </w:rPr>
              <w:t>（盖章）</w:t>
            </w:r>
            <w:r w:rsidRPr="0083234A">
              <w:rPr>
                <w:rFonts w:eastAsia="仿宋"/>
                <w:sz w:val="24"/>
              </w:rPr>
              <w:t xml:space="preserve"> </w:t>
            </w:r>
            <w:r w:rsidRPr="0083234A">
              <w:rPr>
                <w:sz w:val="24"/>
              </w:rPr>
              <w:t xml:space="preserve">            </w:t>
            </w:r>
            <w:r w:rsidRPr="0083234A">
              <w:rPr>
                <w:sz w:val="24"/>
              </w:rPr>
              <w:t>负责人签字：</w:t>
            </w:r>
          </w:p>
          <w:p w:rsidR="00D350F2" w:rsidRPr="0083234A" w:rsidRDefault="00D350F2" w:rsidP="00866BE6">
            <w:pPr>
              <w:jc w:val="center"/>
              <w:rPr>
                <w:sz w:val="24"/>
              </w:rPr>
            </w:pPr>
            <w:r w:rsidRPr="0083234A">
              <w:rPr>
                <w:sz w:val="24"/>
              </w:rPr>
              <w:t xml:space="preserve">                                  </w:t>
            </w:r>
            <w:r w:rsidR="00051065">
              <w:rPr>
                <w:rFonts w:hint="eastAsia"/>
                <w:sz w:val="24"/>
              </w:rPr>
              <w:t xml:space="preserve">                                            </w:t>
            </w:r>
            <w:r w:rsidRPr="0083234A">
              <w:rPr>
                <w:sz w:val="24"/>
              </w:rPr>
              <w:t>日期：</w:t>
            </w:r>
            <w:r w:rsidRPr="0083234A">
              <w:rPr>
                <w:sz w:val="24"/>
                <w:u w:val="single"/>
              </w:rPr>
              <w:t xml:space="preserve">      </w:t>
            </w:r>
            <w:r w:rsidRPr="0083234A">
              <w:rPr>
                <w:sz w:val="24"/>
              </w:rPr>
              <w:t>年</w:t>
            </w:r>
            <w:r w:rsidRPr="0083234A">
              <w:rPr>
                <w:sz w:val="24"/>
                <w:u w:val="single"/>
              </w:rPr>
              <w:t xml:space="preserve">    </w:t>
            </w:r>
            <w:r w:rsidRPr="0083234A">
              <w:rPr>
                <w:sz w:val="24"/>
              </w:rPr>
              <w:t>月</w:t>
            </w:r>
            <w:r w:rsidRPr="0083234A">
              <w:rPr>
                <w:sz w:val="24"/>
                <w:u w:val="single"/>
              </w:rPr>
              <w:t xml:space="preserve">   </w:t>
            </w:r>
            <w:r w:rsidRPr="0083234A">
              <w:rPr>
                <w:sz w:val="24"/>
              </w:rPr>
              <w:t>日</w:t>
            </w:r>
          </w:p>
        </w:tc>
      </w:tr>
    </w:tbl>
    <w:p w:rsidR="008A2C56" w:rsidRDefault="008A2C56" w:rsidP="00D350F2">
      <w:pPr>
        <w:spacing w:line="288" w:lineRule="auto"/>
        <w:jc w:val="center"/>
        <w:rPr>
          <w:rFonts w:ascii="黑体" w:eastAsia="黑体" w:hAnsi="黑体" w:cs="黑体"/>
          <w:bCs/>
          <w:sz w:val="32"/>
        </w:rPr>
      </w:pPr>
    </w:p>
    <w:p w:rsidR="008A2C56" w:rsidRDefault="008A2C56" w:rsidP="00D350F2">
      <w:pPr>
        <w:spacing w:line="288" w:lineRule="auto"/>
        <w:jc w:val="center"/>
        <w:rPr>
          <w:rFonts w:ascii="黑体" w:eastAsia="黑体" w:hAnsi="黑体" w:cs="黑体"/>
          <w:bCs/>
          <w:sz w:val="32"/>
        </w:rPr>
      </w:pPr>
    </w:p>
    <w:p w:rsidR="00D350F2" w:rsidRPr="0083234A" w:rsidRDefault="00D350F2" w:rsidP="00D350F2">
      <w:pPr>
        <w:spacing w:line="360" w:lineRule="auto"/>
        <w:ind w:left="142"/>
        <w:jc w:val="center"/>
        <w:rPr>
          <w:rFonts w:eastAsia="黑体"/>
          <w:b/>
          <w:sz w:val="40"/>
          <w:szCs w:val="32"/>
        </w:rPr>
      </w:pPr>
      <w:r w:rsidRPr="0083234A">
        <w:rPr>
          <w:rFonts w:ascii="黑体" w:eastAsia="黑体" w:hAnsi="黑体" w:cs="黑体" w:hint="eastAsia"/>
          <w:bCs/>
          <w:sz w:val="40"/>
          <w:szCs w:val="32"/>
        </w:rPr>
        <w:lastRenderedPageBreak/>
        <w:t>申报目录</w:t>
      </w:r>
    </w:p>
    <w:p w:rsidR="00D350F2" w:rsidRPr="0083234A" w:rsidRDefault="00D350F2" w:rsidP="00D350F2">
      <w:pPr>
        <w:spacing w:line="360" w:lineRule="auto"/>
        <w:rPr>
          <w:rFonts w:ascii="黑体" w:eastAsia="黑体" w:hAnsi="黑体" w:cs="黑体"/>
          <w:sz w:val="24"/>
        </w:rPr>
      </w:pPr>
    </w:p>
    <w:p w:rsidR="00D350F2" w:rsidRPr="0083234A" w:rsidRDefault="00D350F2" w:rsidP="00D350F2">
      <w:pPr>
        <w:spacing w:line="500" w:lineRule="exact"/>
        <w:ind w:firstLineChars="200" w:firstLine="480"/>
        <w:rPr>
          <w:rFonts w:ascii="黑体" w:eastAsia="黑体" w:hAnsi="黑体" w:cs="黑体"/>
          <w:sz w:val="24"/>
        </w:rPr>
      </w:pPr>
      <w:r w:rsidRPr="0083234A">
        <w:rPr>
          <w:rFonts w:ascii="黑体" w:eastAsia="黑体" w:hAnsi="黑体" w:cs="黑体" w:hint="eastAsia"/>
          <w:sz w:val="24"/>
        </w:rPr>
        <w:t>一、书面资料</w:t>
      </w:r>
    </w:p>
    <w:p w:rsidR="00D350F2" w:rsidRPr="0083234A" w:rsidRDefault="00D350F2" w:rsidP="00D350F2">
      <w:pPr>
        <w:spacing w:line="500" w:lineRule="exact"/>
        <w:ind w:firstLineChars="200" w:firstLine="480"/>
        <w:rPr>
          <w:sz w:val="24"/>
        </w:rPr>
      </w:pPr>
      <w:r w:rsidRPr="0083234A">
        <w:rPr>
          <w:rFonts w:ascii="黑体" w:eastAsia="黑体" w:hAnsi="黑体" w:cs="黑体" w:hint="eastAsia"/>
          <w:sz w:val="24"/>
        </w:rPr>
        <w:t>（一）项目基本情况</w:t>
      </w:r>
      <w:r w:rsidRPr="0083234A">
        <w:rPr>
          <w:rFonts w:ascii="楷体" w:eastAsia="楷体" w:hAnsi="楷体" w:cs="楷体" w:hint="eastAsia"/>
          <w:sz w:val="24"/>
        </w:rPr>
        <w:t>（表一）</w:t>
      </w:r>
    </w:p>
    <w:p w:rsidR="00D350F2" w:rsidRPr="0083234A" w:rsidRDefault="00D350F2" w:rsidP="00D350F2">
      <w:pPr>
        <w:spacing w:line="500" w:lineRule="exact"/>
        <w:ind w:firstLineChars="200" w:firstLine="480"/>
        <w:rPr>
          <w:sz w:val="24"/>
        </w:rPr>
      </w:pPr>
      <w:r w:rsidRPr="0083234A">
        <w:rPr>
          <w:rFonts w:ascii="黑体" w:eastAsia="黑体" w:hAnsi="黑体" w:cs="黑体" w:hint="eastAsia"/>
          <w:sz w:val="24"/>
        </w:rPr>
        <w:t>（二）申报单位情况</w:t>
      </w:r>
      <w:r w:rsidRPr="0083234A">
        <w:rPr>
          <w:rFonts w:ascii="楷体" w:eastAsia="楷体" w:hAnsi="楷体" w:cs="楷体" w:hint="eastAsia"/>
          <w:sz w:val="24"/>
        </w:rPr>
        <w:t>（表二）</w:t>
      </w:r>
    </w:p>
    <w:p w:rsidR="00D350F2" w:rsidRPr="0083234A" w:rsidRDefault="00D350F2" w:rsidP="00D350F2">
      <w:pPr>
        <w:spacing w:line="500" w:lineRule="exact"/>
        <w:ind w:firstLineChars="200" w:firstLine="480"/>
        <w:rPr>
          <w:sz w:val="24"/>
        </w:rPr>
      </w:pPr>
      <w:r w:rsidRPr="0083234A">
        <w:rPr>
          <w:rFonts w:ascii="黑体" w:eastAsia="黑体" w:hAnsi="黑体" w:cs="黑体" w:hint="eastAsia"/>
          <w:sz w:val="24"/>
        </w:rPr>
        <w:t>（三）主要完成人情况</w:t>
      </w:r>
      <w:r w:rsidRPr="0083234A">
        <w:rPr>
          <w:rFonts w:ascii="楷体" w:eastAsia="楷体" w:hAnsi="楷体" w:cs="楷体" w:hint="eastAsia"/>
          <w:sz w:val="24"/>
        </w:rPr>
        <w:t>（表三）</w:t>
      </w:r>
    </w:p>
    <w:p w:rsidR="00D350F2" w:rsidRPr="0083234A" w:rsidRDefault="00D350F2" w:rsidP="00D350F2">
      <w:pPr>
        <w:spacing w:line="500" w:lineRule="exact"/>
        <w:ind w:firstLineChars="200" w:firstLine="480"/>
        <w:rPr>
          <w:sz w:val="24"/>
        </w:rPr>
      </w:pPr>
      <w:r w:rsidRPr="0083234A">
        <w:rPr>
          <w:rFonts w:ascii="黑体" w:eastAsia="黑体" w:hAnsi="黑体" w:cs="黑体" w:hint="eastAsia"/>
          <w:sz w:val="24"/>
        </w:rPr>
        <w:t>（四）项目科技创新清单</w:t>
      </w:r>
      <w:r w:rsidRPr="0083234A">
        <w:rPr>
          <w:rFonts w:ascii="楷体" w:eastAsia="楷体" w:hAnsi="楷体" w:cs="楷体" w:hint="eastAsia"/>
          <w:sz w:val="24"/>
        </w:rPr>
        <w:t>（表四）</w:t>
      </w:r>
    </w:p>
    <w:p w:rsidR="00D350F2" w:rsidRPr="0083234A" w:rsidRDefault="00D350F2" w:rsidP="00D350F2">
      <w:pPr>
        <w:spacing w:line="500" w:lineRule="exact"/>
        <w:ind w:firstLineChars="200" w:firstLine="480"/>
        <w:rPr>
          <w:sz w:val="24"/>
        </w:rPr>
      </w:pPr>
      <w:r w:rsidRPr="0083234A">
        <w:rPr>
          <w:rFonts w:ascii="黑体" w:eastAsia="黑体" w:hAnsi="黑体" w:cs="黑体" w:hint="eastAsia"/>
          <w:sz w:val="24"/>
        </w:rPr>
        <w:t>（五）项目使用单位推荐意见</w:t>
      </w:r>
      <w:r w:rsidRPr="0083234A">
        <w:rPr>
          <w:rFonts w:ascii="楷体" w:eastAsia="楷体" w:hAnsi="楷体" w:cs="楷体" w:hint="eastAsia"/>
          <w:sz w:val="24"/>
        </w:rPr>
        <w:t>（表六）</w:t>
      </w:r>
    </w:p>
    <w:p w:rsidR="00D350F2" w:rsidRPr="0083234A" w:rsidRDefault="00D350F2" w:rsidP="00D350F2">
      <w:pPr>
        <w:spacing w:line="500" w:lineRule="exact"/>
        <w:ind w:firstLineChars="200" w:firstLine="480"/>
        <w:rPr>
          <w:sz w:val="24"/>
        </w:rPr>
      </w:pPr>
      <w:r w:rsidRPr="0083234A">
        <w:rPr>
          <w:rFonts w:ascii="黑体" w:eastAsia="黑体" w:hAnsi="黑体" w:cs="黑体" w:hint="eastAsia"/>
          <w:sz w:val="24"/>
        </w:rPr>
        <w:t>（</w:t>
      </w:r>
      <w:r w:rsidR="008A2C56">
        <w:rPr>
          <w:rFonts w:ascii="黑体" w:eastAsia="黑体" w:hAnsi="黑体" w:cs="黑体" w:hint="eastAsia"/>
          <w:sz w:val="24"/>
        </w:rPr>
        <w:t>六</w:t>
      </w:r>
      <w:r w:rsidRPr="0083234A">
        <w:rPr>
          <w:rFonts w:ascii="黑体" w:eastAsia="黑体" w:hAnsi="黑体" w:cs="黑体" w:hint="eastAsia"/>
          <w:sz w:val="24"/>
        </w:rPr>
        <w:t>）附件</w:t>
      </w:r>
    </w:p>
    <w:p w:rsidR="00D350F2" w:rsidRPr="0083234A" w:rsidRDefault="00D350F2" w:rsidP="00D350F2">
      <w:pPr>
        <w:spacing w:line="500" w:lineRule="exact"/>
        <w:ind w:firstLineChars="400" w:firstLine="960"/>
        <w:rPr>
          <w:rFonts w:ascii="黑体" w:eastAsia="黑体" w:hAnsi="黑体" w:cs="黑体"/>
          <w:sz w:val="24"/>
        </w:rPr>
      </w:pPr>
      <w:r w:rsidRPr="0083234A">
        <w:rPr>
          <w:rFonts w:ascii="黑体" w:eastAsia="黑体" w:hAnsi="黑体" w:cs="黑体" w:hint="eastAsia"/>
          <w:sz w:val="24"/>
        </w:rPr>
        <w:t>1. 项目总结报告</w:t>
      </w:r>
    </w:p>
    <w:p w:rsidR="00D350F2" w:rsidRPr="0083234A" w:rsidRDefault="00D350F2" w:rsidP="00D350F2">
      <w:pPr>
        <w:tabs>
          <w:tab w:val="left" w:pos="420"/>
        </w:tabs>
        <w:spacing w:line="500" w:lineRule="exact"/>
        <w:ind w:firstLineChars="400" w:firstLine="960"/>
        <w:rPr>
          <w:rFonts w:ascii="黑体" w:eastAsia="黑体" w:hAnsi="黑体" w:cs="黑体"/>
          <w:sz w:val="24"/>
        </w:rPr>
      </w:pPr>
      <w:r w:rsidRPr="0083234A">
        <w:rPr>
          <w:rFonts w:ascii="黑体" w:eastAsia="黑体" w:hAnsi="黑体" w:cs="黑体" w:hint="eastAsia"/>
          <w:sz w:val="24"/>
        </w:rPr>
        <w:t>2. 相关证明文件</w:t>
      </w:r>
    </w:p>
    <w:p w:rsidR="00D350F2" w:rsidRPr="0083234A" w:rsidRDefault="00D350F2" w:rsidP="00D350F2">
      <w:pPr>
        <w:tabs>
          <w:tab w:val="left" w:pos="420"/>
        </w:tabs>
        <w:spacing w:line="500" w:lineRule="exact"/>
        <w:ind w:firstLineChars="400" w:firstLine="960"/>
        <w:rPr>
          <w:rFonts w:ascii="黑体" w:eastAsia="黑体" w:hAnsi="黑体" w:cs="黑体"/>
          <w:sz w:val="24"/>
        </w:rPr>
      </w:pPr>
      <w:r w:rsidRPr="0083234A">
        <w:rPr>
          <w:rFonts w:ascii="黑体" w:eastAsia="黑体" w:hAnsi="黑体" w:cs="黑体" w:hint="eastAsia"/>
          <w:sz w:val="24"/>
        </w:rPr>
        <w:t>3. 论文发表</w:t>
      </w:r>
    </w:p>
    <w:p w:rsidR="00D350F2" w:rsidRPr="0083234A" w:rsidRDefault="00D350F2" w:rsidP="00D350F2">
      <w:pPr>
        <w:tabs>
          <w:tab w:val="left" w:pos="420"/>
        </w:tabs>
        <w:spacing w:line="500" w:lineRule="exact"/>
        <w:ind w:firstLineChars="400" w:firstLine="960"/>
        <w:rPr>
          <w:rFonts w:ascii="楷体" w:eastAsia="楷体" w:hAnsi="楷体" w:cs="楷体"/>
          <w:sz w:val="24"/>
        </w:rPr>
      </w:pPr>
      <w:r w:rsidRPr="0083234A">
        <w:rPr>
          <w:rFonts w:ascii="黑体" w:eastAsia="黑体" w:hAnsi="黑体" w:cs="黑体" w:hint="eastAsia"/>
          <w:sz w:val="24"/>
        </w:rPr>
        <w:t>4. 本项目曾获相关奖励情况</w:t>
      </w:r>
      <w:r w:rsidRPr="0083234A">
        <w:rPr>
          <w:rFonts w:ascii="楷体" w:eastAsia="楷体" w:hAnsi="楷体" w:cs="楷体" w:hint="eastAsia"/>
          <w:sz w:val="24"/>
        </w:rPr>
        <w:t>（表五）</w:t>
      </w:r>
    </w:p>
    <w:p w:rsidR="00D350F2" w:rsidRPr="0083234A" w:rsidRDefault="00D350F2" w:rsidP="00D350F2">
      <w:pPr>
        <w:tabs>
          <w:tab w:val="left" w:pos="420"/>
        </w:tabs>
        <w:spacing w:line="500" w:lineRule="exact"/>
        <w:ind w:firstLineChars="200" w:firstLine="480"/>
        <w:rPr>
          <w:sz w:val="24"/>
        </w:rPr>
      </w:pPr>
    </w:p>
    <w:p w:rsidR="00D350F2" w:rsidRPr="0083234A" w:rsidRDefault="00D350F2" w:rsidP="00D350F2">
      <w:pPr>
        <w:spacing w:line="360" w:lineRule="auto"/>
        <w:ind w:left="720" w:hangingChars="300" w:hanging="720"/>
        <w:jc w:val="center"/>
        <w:rPr>
          <w:rFonts w:ascii="楷体" w:eastAsia="楷体" w:hAnsi="楷体" w:cs="楷体"/>
          <w:sz w:val="24"/>
        </w:rPr>
      </w:pPr>
    </w:p>
    <w:p w:rsidR="00D350F2" w:rsidRPr="0083234A" w:rsidRDefault="00D350F2" w:rsidP="00D350F2">
      <w:pPr>
        <w:rPr>
          <w:sz w:val="28"/>
          <w:szCs w:val="28"/>
        </w:rPr>
      </w:pPr>
      <w:r w:rsidRPr="0083234A">
        <w:rPr>
          <w:rFonts w:ascii="黑体" w:eastAsia="黑体" w:hAnsi="黑体" w:cs="黑体" w:hint="eastAsia"/>
          <w:bCs/>
          <w:sz w:val="32"/>
        </w:rPr>
        <w:br w:type="page"/>
      </w:r>
      <w:r w:rsidRPr="0083234A">
        <w:rPr>
          <w:sz w:val="28"/>
          <w:szCs w:val="28"/>
        </w:rPr>
        <w:lastRenderedPageBreak/>
        <w:t>附件</w:t>
      </w:r>
      <w:r w:rsidR="008A2C56">
        <w:rPr>
          <w:rFonts w:hint="eastAsia"/>
          <w:sz w:val="28"/>
          <w:szCs w:val="28"/>
        </w:rPr>
        <w:t>2</w:t>
      </w:r>
    </w:p>
    <w:p w:rsidR="00D350F2" w:rsidRPr="0083234A" w:rsidRDefault="00D350F2" w:rsidP="00D350F2">
      <w:pPr>
        <w:rPr>
          <w:rFonts w:eastAsia="方正小标宋简体"/>
          <w:spacing w:val="40"/>
          <w:sz w:val="64"/>
          <w:szCs w:val="64"/>
        </w:rPr>
      </w:pPr>
      <w:r w:rsidRPr="0083234A">
        <w:rPr>
          <w:sz w:val="28"/>
          <w:szCs w:val="28"/>
        </w:rPr>
        <w:t xml:space="preserve">                                 </w:t>
      </w:r>
    </w:p>
    <w:p w:rsidR="00D350F2" w:rsidRPr="0083234A" w:rsidRDefault="00D350F2" w:rsidP="005D1E3C">
      <w:pPr>
        <w:spacing w:beforeLines="50"/>
        <w:jc w:val="center"/>
        <w:rPr>
          <w:rFonts w:eastAsia="方正小标宋简体"/>
          <w:sz w:val="60"/>
          <w:szCs w:val="60"/>
        </w:rPr>
      </w:pPr>
    </w:p>
    <w:p w:rsidR="00D350F2" w:rsidRPr="00B50282" w:rsidRDefault="00B50282" w:rsidP="005D1E3C">
      <w:pPr>
        <w:spacing w:beforeLines="50"/>
        <w:jc w:val="center"/>
        <w:rPr>
          <w:rFonts w:eastAsia="方正小标宋简体"/>
          <w:sz w:val="48"/>
          <w:szCs w:val="48"/>
        </w:rPr>
      </w:pPr>
      <w:r w:rsidRPr="00B50282">
        <w:rPr>
          <w:rFonts w:eastAsia="方正小标宋简体" w:hint="eastAsia"/>
          <w:sz w:val="48"/>
          <w:szCs w:val="48"/>
        </w:rPr>
        <w:t>2021</w:t>
      </w:r>
      <w:r w:rsidRPr="00B50282">
        <w:rPr>
          <w:rFonts w:eastAsia="方正小标宋简体" w:hint="eastAsia"/>
          <w:sz w:val="48"/>
          <w:szCs w:val="48"/>
        </w:rPr>
        <w:t>年</w:t>
      </w:r>
      <w:r w:rsidR="008A2C56" w:rsidRPr="00B50282">
        <w:rPr>
          <w:rFonts w:eastAsia="方正小标宋简体" w:hint="eastAsia"/>
          <w:sz w:val="48"/>
          <w:szCs w:val="48"/>
        </w:rPr>
        <w:t>大连市</w:t>
      </w:r>
      <w:r w:rsidR="00D350F2" w:rsidRPr="00B50282">
        <w:rPr>
          <w:rFonts w:eastAsia="方正小标宋简体"/>
          <w:sz w:val="48"/>
          <w:szCs w:val="48"/>
        </w:rPr>
        <w:t>建筑装饰行业科学技术奖</w:t>
      </w:r>
    </w:p>
    <w:p w:rsidR="00D350F2" w:rsidRPr="0083234A" w:rsidRDefault="00D350F2" w:rsidP="005D1E3C">
      <w:pPr>
        <w:spacing w:beforeLines="50"/>
        <w:jc w:val="center"/>
        <w:rPr>
          <w:rFonts w:eastAsia="方正小标宋简体"/>
          <w:spacing w:val="40"/>
          <w:sz w:val="32"/>
          <w:szCs w:val="32"/>
        </w:rPr>
      </w:pPr>
      <w:r w:rsidRPr="0083234A">
        <w:rPr>
          <w:rFonts w:eastAsia="方正小标宋简体"/>
          <w:spacing w:val="40"/>
          <w:sz w:val="32"/>
          <w:szCs w:val="32"/>
        </w:rPr>
        <w:t>科技创新成果奖申报表</w:t>
      </w:r>
    </w:p>
    <w:p w:rsidR="00D350F2" w:rsidRPr="0083234A" w:rsidRDefault="00D350F2" w:rsidP="005D1E3C">
      <w:pPr>
        <w:spacing w:beforeLines="50"/>
        <w:rPr>
          <w:rFonts w:eastAsia="方正小标宋简体"/>
          <w:spacing w:val="40"/>
          <w:sz w:val="32"/>
          <w:szCs w:val="32"/>
        </w:rPr>
      </w:pPr>
    </w:p>
    <w:p w:rsidR="00D350F2" w:rsidRPr="0083234A" w:rsidRDefault="00D350F2" w:rsidP="005D1E3C">
      <w:pPr>
        <w:spacing w:beforeLines="80" w:line="500" w:lineRule="exact"/>
        <w:ind w:left="1260" w:firstLineChars="59" w:firstLine="191"/>
        <w:rPr>
          <w:spacing w:val="44"/>
          <w:sz w:val="28"/>
          <w:szCs w:val="28"/>
        </w:rPr>
      </w:pPr>
      <w:r w:rsidRPr="0083234A">
        <w:rPr>
          <w:spacing w:val="44"/>
          <w:sz w:val="28"/>
          <w:szCs w:val="28"/>
        </w:rPr>
        <w:t>项目名称：</w:t>
      </w:r>
      <w:r w:rsidRPr="0083234A">
        <w:rPr>
          <w:sz w:val="28"/>
          <w:szCs w:val="28"/>
          <w:u w:val="single"/>
        </w:rPr>
        <w:t xml:space="preserve">                            </w:t>
      </w:r>
    </w:p>
    <w:p w:rsidR="00D350F2" w:rsidRPr="0083234A" w:rsidRDefault="00D350F2" w:rsidP="005D1E3C">
      <w:pPr>
        <w:spacing w:beforeLines="80" w:line="500" w:lineRule="exact"/>
        <w:ind w:left="1260" w:firstLineChars="59" w:firstLine="191"/>
        <w:rPr>
          <w:sz w:val="28"/>
          <w:szCs w:val="28"/>
        </w:rPr>
      </w:pPr>
      <w:r w:rsidRPr="0083234A">
        <w:rPr>
          <w:spacing w:val="44"/>
          <w:sz w:val="28"/>
          <w:szCs w:val="28"/>
        </w:rPr>
        <w:t>申报单位：</w:t>
      </w:r>
      <w:r w:rsidRPr="0083234A">
        <w:rPr>
          <w:sz w:val="28"/>
          <w:szCs w:val="28"/>
          <w:u w:val="single"/>
        </w:rPr>
        <w:t xml:space="preserve">           </w:t>
      </w:r>
      <w:r w:rsidRPr="0083234A">
        <w:rPr>
          <w:rFonts w:eastAsia="仿宋"/>
          <w:sz w:val="28"/>
          <w:szCs w:val="28"/>
          <w:u w:val="single"/>
        </w:rPr>
        <w:t>（盖</w:t>
      </w:r>
      <w:r w:rsidRPr="0083234A">
        <w:rPr>
          <w:rFonts w:eastAsia="仿宋"/>
          <w:sz w:val="28"/>
          <w:szCs w:val="28"/>
          <w:u w:val="single"/>
        </w:rPr>
        <w:t xml:space="preserve"> </w:t>
      </w:r>
      <w:r w:rsidRPr="0083234A">
        <w:rPr>
          <w:rFonts w:eastAsia="仿宋"/>
          <w:sz w:val="28"/>
          <w:szCs w:val="28"/>
          <w:u w:val="single"/>
        </w:rPr>
        <w:t>章）</w:t>
      </w:r>
      <w:r w:rsidRPr="0083234A">
        <w:rPr>
          <w:sz w:val="28"/>
          <w:szCs w:val="28"/>
          <w:u w:val="single"/>
        </w:rPr>
        <w:t xml:space="preserve">        </w:t>
      </w:r>
    </w:p>
    <w:p w:rsidR="00D350F2" w:rsidRPr="0083234A" w:rsidRDefault="00D350F2" w:rsidP="005D1E3C">
      <w:pPr>
        <w:spacing w:beforeLines="80" w:line="500" w:lineRule="exact"/>
        <w:ind w:left="1260" w:firstLineChars="59" w:firstLine="191"/>
        <w:rPr>
          <w:spacing w:val="44"/>
          <w:sz w:val="28"/>
          <w:szCs w:val="28"/>
        </w:rPr>
      </w:pPr>
      <w:r w:rsidRPr="0083234A">
        <w:rPr>
          <w:spacing w:val="44"/>
          <w:sz w:val="28"/>
          <w:szCs w:val="28"/>
        </w:rPr>
        <w:t>申报序号：</w:t>
      </w:r>
      <w:r w:rsidRPr="0083234A">
        <w:rPr>
          <w:spacing w:val="44"/>
          <w:sz w:val="28"/>
          <w:szCs w:val="28"/>
          <w:u w:val="single"/>
        </w:rPr>
        <w:t xml:space="preserve">                 </w:t>
      </w:r>
    </w:p>
    <w:p w:rsidR="00D350F2" w:rsidRPr="0083234A" w:rsidRDefault="00D350F2" w:rsidP="005D1E3C">
      <w:pPr>
        <w:spacing w:beforeLines="80" w:line="500" w:lineRule="exact"/>
        <w:ind w:left="1260" w:firstLineChars="57" w:firstLine="185"/>
        <w:rPr>
          <w:spacing w:val="44"/>
          <w:sz w:val="28"/>
          <w:szCs w:val="28"/>
          <w:u w:val="single"/>
        </w:rPr>
      </w:pPr>
      <w:r w:rsidRPr="0083234A">
        <w:rPr>
          <w:spacing w:val="44"/>
          <w:sz w:val="28"/>
          <w:szCs w:val="28"/>
        </w:rPr>
        <w:t>成果时间：</w:t>
      </w:r>
      <w:r w:rsidRPr="0083234A">
        <w:rPr>
          <w:rFonts w:hint="eastAsia"/>
          <w:sz w:val="28"/>
          <w:szCs w:val="28"/>
          <w:u w:val="single"/>
        </w:rPr>
        <w:t xml:space="preserve">             </w:t>
      </w:r>
      <w:r w:rsidRPr="0083234A">
        <w:rPr>
          <w:rFonts w:hint="eastAsia"/>
          <w:sz w:val="28"/>
          <w:szCs w:val="28"/>
          <w:u w:val="single"/>
        </w:rPr>
        <w:t>年</w:t>
      </w:r>
      <w:r w:rsidRPr="0083234A">
        <w:rPr>
          <w:rFonts w:hint="eastAsia"/>
          <w:sz w:val="28"/>
          <w:szCs w:val="28"/>
          <w:u w:val="single"/>
        </w:rPr>
        <w:t xml:space="preserve">    </w:t>
      </w:r>
      <w:r w:rsidRPr="0083234A">
        <w:rPr>
          <w:rFonts w:hint="eastAsia"/>
          <w:sz w:val="28"/>
          <w:szCs w:val="28"/>
          <w:u w:val="single"/>
        </w:rPr>
        <w:t>月</w:t>
      </w:r>
      <w:r w:rsidRPr="0083234A">
        <w:rPr>
          <w:rFonts w:hint="eastAsia"/>
          <w:sz w:val="28"/>
          <w:szCs w:val="28"/>
          <w:u w:val="single"/>
        </w:rPr>
        <w:t xml:space="preserve">   </w:t>
      </w:r>
      <w:r w:rsidRPr="0083234A">
        <w:rPr>
          <w:rFonts w:hint="eastAsia"/>
          <w:sz w:val="28"/>
          <w:szCs w:val="28"/>
          <w:u w:val="single"/>
        </w:rPr>
        <w:t>日</w:t>
      </w:r>
      <w:r w:rsidRPr="0083234A">
        <w:rPr>
          <w:rFonts w:hint="eastAsia"/>
          <w:sz w:val="28"/>
          <w:szCs w:val="28"/>
          <w:u w:val="single"/>
        </w:rPr>
        <w:t xml:space="preserve"> </w:t>
      </w:r>
      <w:r w:rsidRPr="0083234A">
        <w:rPr>
          <w:sz w:val="28"/>
          <w:szCs w:val="28"/>
          <w:u w:val="single"/>
        </w:rPr>
        <w:t xml:space="preserve"> </w:t>
      </w:r>
    </w:p>
    <w:p w:rsidR="00D350F2" w:rsidRPr="0083234A" w:rsidRDefault="00D350F2" w:rsidP="00D350F2">
      <w:pPr>
        <w:rPr>
          <w:sz w:val="28"/>
          <w:szCs w:val="28"/>
        </w:rPr>
      </w:pPr>
    </w:p>
    <w:p w:rsidR="00D350F2" w:rsidRPr="0083234A" w:rsidRDefault="00D350F2" w:rsidP="00D350F2">
      <w:pPr>
        <w:jc w:val="center"/>
        <w:rPr>
          <w:sz w:val="28"/>
          <w:szCs w:val="28"/>
        </w:rPr>
      </w:pPr>
    </w:p>
    <w:p w:rsidR="00D350F2" w:rsidRPr="0083234A" w:rsidRDefault="00D350F2" w:rsidP="00D350F2">
      <w:pPr>
        <w:jc w:val="center"/>
        <w:rPr>
          <w:sz w:val="28"/>
          <w:szCs w:val="28"/>
        </w:rPr>
      </w:pPr>
    </w:p>
    <w:p w:rsidR="00D350F2" w:rsidRPr="0083234A" w:rsidRDefault="00D350F2" w:rsidP="00D350F2">
      <w:pPr>
        <w:jc w:val="center"/>
      </w:pPr>
    </w:p>
    <w:p w:rsidR="00D350F2" w:rsidRPr="0083234A" w:rsidRDefault="00D350F2" w:rsidP="00D350F2">
      <w:pPr>
        <w:jc w:val="center"/>
        <w:rPr>
          <w:b/>
          <w:bCs/>
          <w:spacing w:val="57"/>
          <w:sz w:val="28"/>
          <w:szCs w:val="28"/>
        </w:rPr>
      </w:pPr>
      <w:r w:rsidRPr="0083234A">
        <w:rPr>
          <w:b/>
          <w:bCs/>
          <w:spacing w:val="57"/>
          <w:sz w:val="28"/>
          <w:szCs w:val="28"/>
        </w:rPr>
        <w:br w:type="page"/>
      </w:r>
    </w:p>
    <w:p w:rsidR="00D350F2" w:rsidRPr="0083234A" w:rsidRDefault="00D350F2" w:rsidP="00D350F2">
      <w:pPr>
        <w:jc w:val="center"/>
        <w:rPr>
          <w:rFonts w:ascii="黑体" w:eastAsia="黑体" w:hAnsi="黑体" w:cs="黑体"/>
          <w:sz w:val="48"/>
          <w:szCs w:val="48"/>
        </w:rPr>
      </w:pPr>
      <w:r w:rsidRPr="0083234A">
        <w:rPr>
          <w:rFonts w:ascii="黑体" w:eastAsia="黑体" w:hAnsi="黑体" w:cs="黑体" w:hint="eastAsia"/>
          <w:sz w:val="48"/>
          <w:szCs w:val="48"/>
        </w:rPr>
        <w:lastRenderedPageBreak/>
        <w:t>申报声明</w:t>
      </w:r>
    </w:p>
    <w:p w:rsidR="00D350F2" w:rsidRPr="0083234A" w:rsidRDefault="00D350F2" w:rsidP="00D350F2">
      <w:pPr>
        <w:jc w:val="center"/>
        <w:rPr>
          <w:sz w:val="28"/>
          <w:szCs w:val="28"/>
        </w:rPr>
      </w:pPr>
    </w:p>
    <w:p w:rsidR="00D350F2" w:rsidRPr="0083234A" w:rsidRDefault="00D350F2" w:rsidP="00D350F2">
      <w:pPr>
        <w:jc w:val="center"/>
        <w:rPr>
          <w:sz w:val="28"/>
          <w:szCs w:val="28"/>
        </w:rPr>
      </w:pPr>
    </w:p>
    <w:p w:rsidR="00D350F2" w:rsidRPr="0083234A" w:rsidRDefault="00D350F2" w:rsidP="00D24061">
      <w:pPr>
        <w:spacing w:line="360" w:lineRule="auto"/>
        <w:rPr>
          <w:sz w:val="28"/>
          <w:szCs w:val="28"/>
        </w:rPr>
      </w:pPr>
      <w:r w:rsidRPr="0083234A">
        <w:rPr>
          <w:sz w:val="28"/>
          <w:szCs w:val="28"/>
        </w:rPr>
        <w:t xml:space="preserve">    </w:t>
      </w:r>
      <w:r w:rsidR="00D24061">
        <w:rPr>
          <w:rFonts w:hint="eastAsia"/>
          <w:sz w:val="28"/>
          <w:szCs w:val="28"/>
        </w:rPr>
        <w:t xml:space="preserve">   </w:t>
      </w:r>
      <w:r w:rsidRPr="0083234A">
        <w:rPr>
          <w:sz w:val="28"/>
          <w:szCs w:val="28"/>
        </w:rPr>
        <w:t>我单位或本人申报的科技创新成果奖，属自有知识产权，符合相关法律法规，同时提供的所有申报资料真实且无权属纠纷。</w:t>
      </w:r>
    </w:p>
    <w:p w:rsidR="00D350F2" w:rsidRPr="0083234A" w:rsidRDefault="00D350F2" w:rsidP="00D24061">
      <w:pPr>
        <w:spacing w:line="360" w:lineRule="auto"/>
        <w:rPr>
          <w:sz w:val="28"/>
          <w:szCs w:val="28"/>
        </w:rPr>
      </w:pPr>
    </w:p>
    <w:p w:rsidR="00D350F2" w:rsidRPr="0083234A" w:rsidRDefault="00D350F2" w:rsidP="00D24061">
      <w:pPr>
        <w:spacing w:line="360" w:lineRule="auto"/>
        <w:rPr>
          <w:sz w:val="28"/>
          <w:szCs w:val="28"/>
        </w:rPr>
      </w:pPr>
    </w:p>
    <w:p w:rsidR="00D350F2" w:rsidRPr="0083234A" w:rsidRDefault="00D350F2" w:rsidP="00D24061">
      <w:pPr>
        <w:spacing w:line="360" w:lineRule="auto"/>
        <w:rPr>
          <w:sz w:val="28"/>
          <w:szCs w:val="28"/>
        </w:rPr>
      </w:pPr>
    </w:p>
    <w:p w:rsidR="00D350F2" w:rsidRPr="0083234A" w:rsidRDefault="00D350F2" w:rsidP="00D24061">
      <w:pPr>
        <w:spacing w:line="360" w:lineRule="auto"/>
        <w:rPr>
          <w:sz w:val="28"/>
          <w:szCs w:val="28"/>
        </w:rPr>
      </w:pPr>
    </w:p>
    <w:p w:rsidR="00D350F2" w:rsidRPr="0083234A" w:rsidRDefault="00D350F2" w:rsidP="00D24061">
      <w:pPr>
        <w:spacing w:line="360" w:lineRule="auto"/>
        <w:rPr>
          <w:sz w:val="28"/>
          <w:szCs w:val="28"/>
        </w:rPr>
      </w:pPr>
      <w:r w:rsidRPr="0083234A">
        <w:rPr>
          <w:sz w:val="28"/>
          <w:szCs w:val="28"/>
        </w:rPr>
        <w:t>申报单位：</w:t>
      </w:r>
      <w:r w:rsidRPr="0083234A">
        <w:rPr>
          <w:rFonts w:eastAsia="仿宋"/>
          <w:sz w:val="28"/>
          <w:szCs w:val="28"/>
        </w:rPr>
        <w:t>（盖章）</w:t>
      </w:r>
    </w:p>
    <w:p w:rsidR="00D350F2" w:rsidRPr="0083234A" w:rsidRDefault="00D350F2" w:rsidP="00D24061">
      <w:pPr>
        <w:spacing w:line="360" w:lineRule="auto"/>
        <w:rPr>
          <w:sz w:val="28"/>
          <w:szCs w:val="28"/>
        </w:rPr>
      </w:pPr>
    </w:p>
    <w:p w:rsidR="00D350F2" w:rsidRPr="0083234A" w:rsidRDefault="00D350F2" w:rsidP="00D24061">
      <w:pPr>
        <w:spacing w:line="360" w:lineRule="auto"/>
        <w:rPr>
          <w:sz w:val="28"/>
          <w:szCs w:val="28"/>
        </w:rPr>
      </w:pPr>
    </w:p>
    <w:p w:rsidR="00D350F2" w:rsidRPr="0083234A" w:rsidRDefault="00D350F2" w:rsidP="00D24061">
      <w:pPr>
        <w:spacing w:line="360" w:lineRule="auto"/>
        <w:rPr>
          <w:sz w:val="28"/>
          <w:szCs w:val="28"/>
        </w:rPr>
      </w:pPr>
      <w:r w:rsidRPr="0083234A">
        <w:rPr>
          <w:sz w:val="28"/>
          <w:szCs w:val="28"/>
        </w:rPr>
        <w:t>负责人签字：</w:t>
      </w:r>
    </w:p>
    <w:p w:rsidR="00D350F2" w:rsidRPr="0083234A" w:rsidRDefault="00D350F2" w:rsidP="00D24061">
      <w:pPr>
        <w:spacing w:line="360" w:lineRule="auto"/>
        <w:rPr>
          <w:sz w:val="28"/>
          <w:szCs w:val="28"/>
        </w:rPr>
      </w:pPr>
    </w:p>
    <w:p w:rsidR="00D350F2" w:rsidRPr="0083234A" w:rsidRDefault="00D350F2" w:rsidP="00D24061">
      <w:pPr>
        <w:spacing w:line="360" w:lineRule="auto"/>
        <w:rPr>
          <w:sz w:val="28"/>
          <w:szCs w:val="28"/>
        </w:rPr>
      </w:pPr>
      <w:r w:rsidRPr="0083234A">
        <w:rPr>
          <w:sz w:val="28"/>
          <w:szCs w:val="28"/>
        </w:rPr>
        <w:t>经办人签字：</w:t>
      </w:r>
      <w:r w:rsidRPr="0083234A">
        <w:rPr>
          <w:sz w:val="28"/>
          <w:szCs w:val="28"/>
        </w:rPr>
        <w:t xml:space="preserve">                      </w:t>
      </w:r>
      <w:r w:rsidRPr="0083234A">
        <w:rPr>
          <w:sz w:val="28"/>
          <w:szCs w:val="28"/>
        </w:rPr>
        <w:t>日期：</w:t>
      </w:r>
      <w:r w:rsidRPr="0083234A">
        <w:rPr>
          <w:sz w:val="28"/>
          <w:szCs w:val="28"/>
          <w:u w:val="single"/>
        </w:rPr>
        <w:t xml:space="preserve">         </w:t>
      </w:r>
      <w:r w:rsidRPr="0083234A">
        <w:rPr>
          <w:sz w:val="28"/>
          <w:szCs w:val="28"/>
        </w:rPr>
        <w:t>年</w:t>
      </w:r>
      <w:r w:rsidRPr="0083234A">
        <w:rPr>
          <w:sz w:val="28"/>
          <w:szCs w:val="28"/>
          <w:u w:val="single"/>
        </w:rPr>
        <w:t xml:space="preserve">    </w:t>
      </w:r>
      <w:r w:rsidRPr="0083234A">
        <w:rPr>
          <w:sz w:val="28"/>
          <w:szCs w:val="28"/>
        </w:rPr>
        <w:t>月</w:t>
      </w:r>
      <w:r w:rsidRPr="0083234A">
        <w:rPr>
          <w:sz w:val="28"/>
          <w:szCs w:val="28"/>
          <w:u w:val="single"/>
        </w:rPr>
        <w:t xml:space="preserve">    </w:t>
      </w:r>
      <w:r w:rsidRPr="0083234A">
        <w:rPr>
          <w:sz w:val="28"/>
          <w:szCs w:val="28"/>
        </w:rPr>
        <w:t>日</w:t>
      </w:r>
    </w:p>
    <w:p w:rsidR="00D350F2" w:rsidRPr="0083234A" w:rsidRDefault="00D350F2" w:rsidP="00D24061">
      <w:pPr>
        <w:spacing w:line="360" w:lineRule="auto"/>
        <w:rPr>
          <w:rFonts w:ascii="楷体" w:eastAsia="楷体" w:hAnsi="楷体" w:cs="楷体"/>
          <w:sz w:val="24"/>
        </w:rPr>
      </w:pPr>
    </w:p>
    <w:p w:rsidR="00D350F2" w:rsidRPr="0083234A" w:rsidRDefault="00D350F2" w:rsidP="00D24061">
      <w:pPr>
        <w:tabs>
          <w:tab w:val="left" w:pos="0"/>
        </w:tabs>
        <w:overflowPunct w:val="0"/>
        <w:spacing w:line="360" w:lineRule="auto"/>
        <w:ind w:firstLineChars="200" w:firstLine="480"/>
        <w:rPr>
          <w:rFonts w:ascii="楷体" w:eastAsia="楷体" w:hAnsi="楷体" w:cs="楷体"/>
          <w:sz w:val="24"/>
        </w:rPr>
      </w:pPr>
    </w:p>
    <w:p w:rsidR="00D350F2" w:rsidRPr="0083234A" w:rsidRDefault="00D350F2" w:rsidP="00D350F2">
      <w:pPr>
        <w:ind w:left="420"/>
        <w:jc w:val="center"/>
        <w:rPr>
          <w:rFonts w:ascii="黑体" w:eastAsia="黑体" w:hAnsi="黑体" w:cs="黑体"/>
          <w:bCs/>
          <w:sz w:val="24"/>
        </w:rPr>
      </w:pPr>
      <w:r w:rsidRPr="0083234A">
        <w:rPr>
          <w:sz w:val="28"/>
          <w:szCs w:val="28"/>
        </w:rPr>
        <w:br/>
      </w:r>
      <w:r w:rsidRPr="0083234A">
        <w:rPr>
          <w:sz w:val="28"/>
        </w:rPr>
        <w:br w:type="page"/>
      </w:r>
      <w:r w:rsidRPr="0083234A">
        <w:rPr>
          <w:rFonts w:ascii="黑体" w:eastAsia="黑体" w:hAnsi="黑体" w:cs="黑体" w:hint="eastAsia"/>
          <w:bCs/>
          <w:sz w:val="32"/>
          <w:szCs w:val="32"/>
        </w:rPr>
        <w:lastRenderedPageBreak/>
        <w:t>一、项目基本情况</w:t>
      </w:r>
    </w:p>
    <w:p w:rsidR="00D350F2" w:rsidRPr="0083234A" w:rsidRDefault="00D350F2" w:rsidP="00D350F2">
      <w:pPr>
        <w:pStyle w:val="a6"/>
        <w:spacing w:line="390" w:lineRule="exact"/>
        <w:ind w:firstLineChars="0" w:firstLine="0"/>
        <w:rPr>
          <w:rFonts w:ascii="Times New Roman" w:eastAsia="仿宋" w:hAnsi="Times New Roman"/>
        </w:rPr>
      </w:pPr>
      <w:r w:rsidRPr="0083234A">
        <w:rPr>
          <w:rFonts w:ascii="Times New Roman" w:hAnsi="Times New Roman"/>
          <w:sz w:val="24"/>
          <w:szCs w:val="24"/>
        </w:rPr>
        <w:t>申报类别：科技创新成果奖</w:t>
      </w:r>
    </w:p>
    <w:tbl>
      <w:tblPr>
        <w:tblW w:w="931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051"/>
        <w:gridCol w:w="1508"/>
        <w:gridCol w:w="971"/>
        <w:gridCol w:w="1155"/>
        <w:gridCol w:w="116"/>
        <w:gridCol w:w="875"/>
        <w:gridCol w:w="291"/>
        <w:gridCol w:w="730"/>
        <w:gridCol w:w="1621"/>
      </w:tblGrid>
      <w:tr w:rsidR="00D350F2" w:rsidRPr="0083234A" w:rsidTr="00866BE6">
        <w:trPr>
          <w:cantSplit/>
          <w:trHeight w:val="567"/>
          <w:jc w:val="center"/>
        </w:trPr>
        <w:tc>
          <w:tcPr>
            <w:tcW w:w="2051" w:type="dxa"/>
            <w:tcBorders>
              <w:bottom w:val="single" w:sz="4" w:space="0" w:color="auto"/>
            </w:tcBorders>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r w:rsidRPr="0083234A">
              <w:rPr>
                <w:rFonts w:ascii="Times New Roman" w:hAnsi="Times New Roman"/>
                <w:sz w:val="24"/>
                <w:szCs w:val="24"/>
              </w:rPr>
              <w:t>成果名称</w:t>
            </w:r>
          </w:p>
        </w:tc>
        <w:tc>
          <w:tcPr>
            <w:tcW w:w="7267" w:type="dxa"/>
            <w:gridSpan w:val="8"/>
          </w:tcPr>
          <w:p w:rsidR="00D350F2" w:rsidRPr="0083234A" w:rsidRDefault="00D350F2" w:rsidP="00866BE6">
            <w:pPr>
              <w:pStyle w:val="a6"/>
              <w:spacing w:line="390" w:lineRule="exact"/>
              <w:rPr>
                <w:rFonts w:ascii="Times New Roman" w:hAnsi="Times New Roman"/>
                <w:sz w:val="24"/>
                <w:szCs w:val="24"/>
              </w:rPr>
            </w:pPr>
          </w:p>
        </w:tc>
      </w:tr>
      <w:tr w:rsidR="00D350F2" w:rsidRPr="0083234A" w:rsidTr="00866BE6">
        <w:trPr>
          <w:cantSplit/>
          <w:trHeight w:val="567"/>
          <w:jc w:val="center"/>
        </w:trPr>
        <w:tc>
          <w:tcPr>
            <w:tcW w:w="2051" w:type="dxa"/>
            <w:tcBorders>
              <w:bottom w:val="single" w:sz="4" w:space="0" w:color="auto"/>
            </w:tcBorders>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r w:rsidRPr="0083234A">
              <w:rPr>
                <w:rFonts w:ascii="Times New Roman" w:hAnsi="Times New Roman"/>
                <w:sz w:val="24"/>
                <w:szCs w:val="24"/>
              </w:rPr>
              <w:t>所属单位</w:t>
            </w:r>
          </w:p>
        </w:tc>
        <w:tc>
          <w:tcPr>
            <w:tcW w:w="7267" w:type="dxa"/>
            <w:gridSpan w:val="8"/>
          </w:tcPr>
          <w:p w:rsidR="00D350F2" w:rsidRPr="0083234A" w:rsidRDefault="00D350F2" w:rsidP="00866BE6">
            <w:pPr>
              <w:pStyle w:val="a6"/>
              <w:spacing w:line="390" w:lineRule="exact"/>
              <w:rPr>
                <w:rFonts w:ascii="Times New Roman" w:hAnsi="Times New Roman"/>
                <w:sz w:val="24"/>
                <w:szCs w:val="24"/>
              </w:rPr>
            </w:pPr>
          </w:p>
        </w:tc>
      </w:tr>
      <w:tr w:rsidR="00D350F2" w:rsidRPr="0083234A" w:rsidTr="00866BE6">
        <w:trPr>
          <w:cantSplit/>
          <w:trHeight w:val="567"/>
          <w:jc w:val="center"/>
        </w:trPr>
        <w:tc>
          <w:tcPr>
            <w:tcW w:w="2051" w:type="dxa"/>
            <w:tcBorders>
              <w:bottom w:val="single" w:sz="4" w:space="0" w:color="auto"/>
            </w:tcBorders>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r w:rsidRPr="0083234A">
              <w:rPr>
                <w:rFonts w:ascii="Times New Roman" w:hAnsi="Times New Roman"/>
                <w:sz w:val="24"/>
                <w:szCs w:val="24"/>
              </w:rPr>
              <w:t>联系地址</w:t>
            </w:r>
          </w:p>
        </w:tc>
        <w:tc>
          <w:tcPr>
            <w:tcW w:w="7267" w:type="dxa"/>
            <w:gridSpan w:val="8"/>
          </w:tcPr>
          <w:p w:rsidR="00D350F2" w:rsidRPr="0083234A" w:rsidRDefault="00D350F2" w:rsidP="00866BE6">
            <w:pPr>
              <w:pStyle w:val="a6"/>
              <w:spacing w:line="390" w:lineRule="exact"/>
              <w:rPr>
                <w:rFonts w:ascii="Times New Roman" w:hAnsi="Times New Roman"/>
                <w:sz w:val="24"/>
                <w:szCs w:val="24"/>
              </w:rPr>
            </w:pPr>
          </w:p>
        </w:tc>
      </w:tr>
      <w:tr w:rsidR="00D350F2" w:rsidRPr="0083234A" w:rsidTr="00866BE6">
        <w:trPr>
          <w:cantSplit/>
          <w:trHeight w:val="567"/>
          <w:jc w:val="center"/>
        </w:trPr>
        <w:tc>
          <w:tcPr>
            <w:tcW w:w="2051" w:type="dxa"/>
            <w:tcBorders>
              <w:bottom w:val="single" w:sz="4" w:space="0" w:color="auto"/>
            </w:tcBorders>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r w:rsidRPr="0083234A">
              <w:rPr>
                <w:rFonts w:ascii="Times New Roman" w:hAnsi="Times New Roman"/>
                <w:sz w:val="24"/>
                <w:szCs w:val="24"/>
              </w:rPr>
              <w:t>成果权属人</w:t>
            </w:r>
          </w:p>
        </w:tc>
        <w:tc>
          <w:tcPr>
            <w:tcW w:w="1508" w:type="dxa"/>
          </w:tcPr>
          <w:p w:rsidR="00D350F2" w:rsidRPr="0083234A" w:rsidRDefault="00D350F2" w:rsidP="00866BE6">
            <w:pPr>
              <w:pStyle w:val="a6"/>
              <w:spacing w:line="390" w:lineRule="exact"/>
              <w:rPr>
                <w:rFonts w:ascii="Times New Roman" w:hAnsi="Times New Roman"/>
                <w:sz w:val="24"/>
                <w:szCs w:val="24"/>
              </w:rPr>
            </w:pPr>
          </w:p>
        </w:tc>
        <w:tc>
          <w:tcPr>
            <w:tcW w:w="971" w:type="dxa"/>
            <w:vAlign w:val="center"/>
          </w:tcPr>
          <w:p w:rsidR="00D350F2" w:rsidRPr="0083234A" w:rsidRDefault="00D350F2" w:rsidP="00866BE6">
            <w:pPr>
              <w:pStyle w:val="a6"/>
              <w:spacing w:line="390" w:lineRule="exact"/>
              <w:ind w:firstLineChars="0" w:firstLine="0"/>
              <w:rPr>
                <w:rFonts w:ascii="Times New Roman" w:hAnsi="Times New Roman"/>
                <w:sz w:val="24"/>
                <w:szCs w:val="24"/>
              </w:rPr>
            </w:pPr>
            <w:r w:rsidRPr="0083234A">
              <w:rPr>
                <w:rFonts w:ascii="Times New Roman" w:hAnsi="Times New Roman"/>
                <w:sz w:val="24"/>
                <w:szCs w:val="24"/>
              </w:rPr>
              <w:t>职务</w:t>
            </w:r>
          </w:p>
        </w:tc>
        <w:tc>
          <w:tcPr>
            <w:tcW w:w="1155" w:type="dxa"/>
            <w:vAlign w:val="center"/>
          </w:tcPr>
          <w:p w:rsidR="00D350F2" w:rsidRPr="0083234A" w:rsidRDefault="00D350F2" w:rsidP="00866BE6">
            <w:pPr>
              <w:pStyle w:val="a6"/>
              <w:spacing w:line="390" w:lineRule="exact"/>
              <w:jc w:val="left"/>
              <w:rPr>
                <w:rFonts w:ascii="Times New Roman" w:hAnsi="Times New Roman"/>
                <w:sz w:val="24"/>
                <w:szCs w:val="24"/>
              </w:rPr>
            </w:pPr>
          </w:p>
        </w:tc>
        <w:tc>
          <w:tcPr>
            <w:tcW w:w="1282" w:type="dxa"/>
            <w:gridSpan w:val="3"/>
            <w:vAlign w:val="center"/>
          </w:tcPr>
          <w:p w:rsidR="00D350F2" w:rsidRPr="0083234A" w:rsidRDefault="00D350F2" w:rsidP="00866BE6">
            <w:pPr>
              <w:pStyle w:val="a6"/>
              <w:spacing w:line="390" w:lineRule="exact"/>
              <w:ind w:firstLineChars="0" w:firstLine="0"/>
              <w:rPr>
                <w:rFonts w:ascii="Times New Roman" w:hAnsi="Times New Roman"/>
                <w:sz w:val="24"/>
                <w:szCs w:val="24"/>
              </w:rPr>
            </w:pPr>
            <w:r w:rsidRPr="0083234A">
              <w:rPr>
                <w:rFonts w:ascii="Times New Roman" w:hAnsi="Times New Roman"/>
                <w:sz w:val="24"/>
                <w:szCs w:val="24"/>
              </w:rPr>
              <w:t>联系电话</w:t>
            </w:r>
          </w:p>
        </w:tc>
        <w:tc>
          <w:tcPr>
            <w:tcW w:w="2351" w:type="dxa"/>
            <w:gridSpan w:val="2"/>
          </w:tcPr>
          <w:p w:rsidR="00D350F2" w:rsidRPr="0083234A" w:rsidRDefault="00D350F2" w:rsidP="00866BE6">
            <w:pPr>
              <w:pStyle w:val="a6"/>
              <w:spacing w:line="390" w:lineRule="exact"/>
              <w:rPr>
                <w:rFonts w:ascii="Times New Roman" w:hAnsi="Times New Roman"/>
                <w:sz w:val="24"/>
                <w:szCs w:val="24"/>
              </w:rPr>
            </w:pPr>
          </w:p>
        </w:tc>
      </w:tr>
      <w:tr w:rsidR="00D350F2" w:rsidRPr="0083234A" w:rsidTr="00866BE6">
        <w:trPr>
          <w:cantSplit/>
          <w:trHeight w:val="567"/>
          <w:jc w:val="center"/>
        </w:trPr>
        <w:tc>
          <w:tcPr>
            <w:tcW w:w="2051" w:type="dxa"/>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r w:rsidRPr="0083234A">
              <w:rPr>
                <w:rFonts w:ascii="Times New Roman" w:hAnsi="Times New Roman"/>
                <w:sz w:val="24"/>
                <w:szCs w:val="24"/>
              </w:rPr>
              <w:t>第一联系人</w:t>
            </w:r>
          </w:p>
        </w:tc>
        <w:tc>
          <w:tcPr>
            <w:tcW w:w="1508" w:type="dxa"/>
            <w:vAlign w:val="center"/>
          </w:tcPr>
          <w:p w:rsidR="00D350F2" w:rsidRPr="0083234A" w:rsidRDefault="00D350F2" w:rsidP="00866BE6">
            <w:pPr>
              <w:pStyle w:val="a6"/>
              <w:spacing w:line="390" w:lineRule="exact"/>
              <w:rPr>
                <w:rFonts w:ascii="Times New Roman" w:hAnsi="Times New Roman"/>
                <w:sz w:val="24"/>
                <w:szCs w:val="24"/>
              </w:rPr>
            </w:pPr>
          </w:p>
        </w:tc>
        <w:tc>
          <w:tcPr>
            <w:tcW w:w="971" w:type="dxa"/>
            <w:vAlign w:val="center"/>
          </w:tcPr>
          <w:p w:rsidR="00D350F2" w:rsidRPr="0083234A" w:rsidRDefault="00D350F2" w:rsidP="00866BE6">
            <w:pPr>
              <w:pStyle w:val="a6"/>
              <w:spacing w:line="390" w:lineRule="exact"/>
              <w:ind w:firstLineChars="0" w:firstLine="0"/>
              <w:rPr>
                <w:rFonts w:ascii="Times New Roman" w:hAnsi="Times New Roman"/>
                <w:sz w:val="24"/>
                <w:szCs w:val="24"/>
              </w:rPr>
            </w:pPr>
            <w:r w:rsidRPr="0083234A">
              <w:rPr>
                <w:rFonts w:ascii="Times New Roman" w:hAnsi="Times New Roman"/>
                <w:sz w:val="24"/>
                <w:szCs w:val="24"/>
              </w:rPr>
              <w:t>职务</w:t>
            </w:r>
          </w:p>
        </w:tc>
        <w:tc>
          <w:tcPr>
            <w:tcW w:w="1155" w:type="dxa"/>
            <w:vAlign w:val="center"/>
          </w:tcPr>
          <w:p w:rsidR="00D350F2" w:rsidRPr="0083234A" w:rsidRDefault="00D350F2" w:rsidP="00866BE6">
            <w:pPr>
              <w:pStyle w:val="a6"/>
              <w:spacing w:line="390" w:lineRule="exact"/>
              <w:jc w:val="left"/>
              <w:rPr>
                <w:rFonts w:ascii="Times New Roman" w:hAnsi="Times New Roman"/>
                <w:sz w:val="24"/>
                <w:szCs w:val="24"/>
              </w:rPr>
            </w:pPr>
          </w:p>
        </w:tc>
        <w:tc>
          <w:tcPr>
            <w:tcW w:w="1282" w:type="dxa"/>
            <w:gridSpan w:val="3"/>
            <w:vAlign w:val="center"/>
          </w:tcPr>
          <w:p w:rsidR="00D350F2" w:rsidRPr="0083234A" w:rsidRDefault="00D350F2" w:rsidP="00866BE6">
            <w:pPr>
              <w:pStyle w:val="a6"/>
              <w:spacing w:line="390" w:lineRule="exact"/>
              <w:ind w:firstLineChars="0" w:firstLine="0"/>
              <w:rPr>
                <w:rFonts w:ascii="Times New Roman" w:hAnsi="Times New Roman"/>
                <w:sz w:val="24"/>
                <w:szCs w:val="24"/>
              </w:rPr>
            </w:pPr>
            <w:r w:rsidRPr="0083234A">
              <w:rPr>
                <w:rFonts w:ascii="Times New Roman" w:hAnsi="Times New Roman"/>
                <w:sz w:val="24"/>
                <w:szCs w:val="24"/>
              </w:rPr>
              <w:t>联系电话</w:t>
            </w:r>
          </w:p>
        </w:tc>
        <w:tc>
          <w:tcPr>
            <w:tcW w:w="2351" w:type="dxa"/>
            <w:gridSpan w:val="2"/>
            <w:vAlign w:val="center"/>
          </w:tcPr>
          <w:p w:rsidR="00D350F2" w:rsidRPr="0083234A" w:rsidRDefault="00D350F2" w:rsidP="00866BE6">
            <w:pPr>
              <w:pStyle w:val="a6"/>
              <w:spacing w:line="390" w:lineRule="exact"/>
              <w:rPr>
                <w:rFonts w:ascii="Times New Roman" w:hAnsi="Times New Roman"/>
                <w:sz w:val="24"/>
                <w:szCs w:val="24"/>
              </w:rPr>
            </w:pPr>
          </w:p>
        </w:tc>
      </w:tr>
      <w:tr w:rsidR="00D350F2" w:rsidRPr="0083234A" w:rsidTr="00866BE6">
        <w:trPr>
          <w:cantSplit/>
          <w:trHeight w:val="567"/>
          <w:jc w:val="center"/>
        </w:trPr>
        <w:tc>
          <w:tcPr>
            <w:tcW w:w="2051" w:type="dxa"/>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r w:rsidRPr="0083234A">
              <w:rPr>
                <w:rFonts w:ascii="Times New Roman" w:hAnsi="Times New Roman"/>
                <w:sz w:val="24"/>
                <w:szCs w:val="24"/>
              </w:rPr>
              <w:t>第二联系人</w:t>
            </w:r>
          </w:p>
        </w:tc>
        <w:tc>
          <w:tcPr>
            <w:tcW w:w="1508" w:type="dxa"/>
            <w:vAlign w:val="center"/>
          </w:tcPr>
          <w:p w:rsidR="00D350F2" w:rsidRPr="0083234A" w:rsidRDefault="00D350F2" w:rsidP="00866BE6">
            <w:pPr>
              <w:pStyle w:val="a6"/>
              <w:spacing w:line="390" w:lineRule="exact"/>
              <w:rPr>
                <w:rFonts w:ascii="Times New Roman" w:hAnsi="Times New Roman"/>
                <w:sz w:val="24"/>
                <w:szCs w:val="24"/>
              </w:rPr>
            </w:pPr>
          </w:p>
        </w:tc>
        <w:tc>
          <w:tcPr>
            <w:tcW w:w="971" w:type="dxa"/>
            <w:vAlign w:val="center"/>
          </w:tcPr>
          <w:p w:rsidR="00D350F2" w:rsidRPr="0083234A" w:rsidRDefault="00D350F2" w:rsidP="00866BE6">
            <w:pPr>
              <w:pStyle w:val="a6"/>
              <w:spacing w:line="390" w:lineRule="exact"/>
              <w:ind w:firstLineChars="0" w:firstLine="0"/>
              <w:rPr>
                <w:rFonts w:ascii="Times New Roman" w:hAnsi="Times New Roman"/>
                <w:sz w:val="24"/>
                <w:szCs w:val="24"/>
              </w:rPr>
            </w:pPr>
            <w:r w:rsidRPr="0083234A">
              <w:rPr>
                <w:rFonts w:ascii="Times New Roman" w:hAnsi="Times New Roman"/>
                <w:sz w:val="24"/>
                <w:szCs w:val="24"/>
              </w:rPr>
              <w:t>职务</w:t>
            </w:r>
          </w:p>
        </w:tc>
        <w:tc>
          <w:tcPr>
            <w:tcW w:w="1155" w:type="dxa"/>
            <w:vAlign w:val="center"/>
          </w:tcPr>
          <w:p w:rsidR="00D350F2" w:rsidRPr="0083234A" w:rsidRDefault="00D350F2" w:rsidP="00866BE6">
            <w:pPr>
              <w:pStyle w:val="a6"/>
              <w:spacing w:line="390" w:lineRule="exact"/>
              <w:jc w:val="left"/>
              <w:rPr>
                <w:rFonts w:ascii="Times New Roman" w:hAnsi="Times New Roman"/>
                <w:sz w:val="24"/>
                <w:szCs w:val="24"/>
              </w:rPr>
            </w:pPr>
          </w:p>
        </w:tc>
        <w:tc>
          <w:tcPr>
            <w:tcW w:w="1282" w:type="dxa"/>
            <w:gridSpan w:val="3"/>
            <w:vAlign w:val="center"/>
          </w:tcPr>
          <w:p w:rsidR="00D350F2" w:rsidRPr="0083234A" w:rsidRDefault="00D350F2" w:rsidP="00866BE6">
            <w:pPr>
              <w:pStyle w:val="a6"/>
              <w:spacing w:line="390" w:lineRule="exact"/>
              <w:ind w:firstLineChars="0" w:firstLine="0"/>
              <w:rPr>
                <w:rFonts w:ascii="Times New Roman" w:hAnsi="Times New Roman"/>
                <w:sz w:val="24"/>
                <w:szCs w:val="24"/>
              </w:rPr>
            </w:pPr>
            <w:r w:rsidRPr="0083234A">
              <w:rPr>
                <w:rFonts w:ascii="Times New Roman" w:hAnsi="Times New Roman"/>
                <w:sz w:val="24"/>
                <w:szCs w:val="24"/>
              </w:rPr>
              <w:t>联系电话</w:t>
            </w:r>
          </w:p>
        </w:tc>
        <w:tc>
          <w:tcPr>
            <w:tcW w:w="2351" w:type="dxa"/>
            <w:gridSpan w:val="2"/>
            <w:vAlign w:val="center"/>
          </w:tcPr>
          <w:p w:rsidR="00D350F2" w:rsidRPr="0083234A" w:rsidRDefault="00D350F2" w:rsidP="00866BE6">
            <w:pPr>
              <w:pStyle w:val="a6"/>
              <w:spacing w:line="390" w:lineRule="exact"/>
              <w:rPr>
                <w:rFonts w:ascii="Times New Roman" w:hAnsi="Times New Roman"/>
                <w:sz w:val="24"/>
                <w:szCs w:val="24"/>
              </w:rPr>
            </w:pPr>
          </w:p>
        </w:tc>
      </w:tr>
      <w:tr w:rsidR="00D350F2" w:rsidRPr="0083234A" w:rsidTr="00866BE6">
        <w:trPr>
          <w:cantSplit/>
          <w:trHeight w:val="1197"/>
          <w:jc w:val="center"/>
        </w:trPr>
        <w:tc>
          <w:tcPr>
            <w:tcW w:w="2051" w:type="dxa"/>
            <w:vAlign w:val="center"/>
          </w:tcPr>
          <w:p w:rsidR="00D350F2" w:rsidRPr="0083234A" w:rsidRDefault="00D350F2" w:rsidP="00866BE6">
            <w:pPr>
              <w:pStyle w:val="a6"/>
              <w:spacing w:line="400" w:lineRule="exact"/>
              <w:ind w:firstLineChars="0" w:firstLine="0"/>
              <w:jc w:val="center"/>
              <w:rPr>
                <w:rFonts w:ascii="Times New Roman" w:hAnsi="Times New Roman"/>
                <w:sz w:val="24"/>
                <w:szCs w:val="24"/>
              </w:rPr>
            </w:pPr>
            <w:r w:rsidRPr="0083234A">
              <w:rPr>
                <w:rFonts w:ascii="Times New Roman" w:hAnsi="Times New Roman"/>
                <w:sz w:val="24"/>
                <w:szCs w:val="24"/>
              </w:rPr>
              <w:t>项目属性</w:t>
            </w:r>
          </w:p>
        </w:tc>
        <w:tc>
          <w:tcPr>
            <w:tcW w:w="7267" w:type="dxa"/>
            <w:gridSpan w:val="8"/>
            <w:vAlign w:val="center"/>
          </w:tcPr>
          <w:p w:rsidR="00D350F2" w:rsidRPr="0083234A" w:rsidRDefault="00D350F2" w:rsidP="00866BE6">
            <w:pPr>
              <w:pStyle w:val="a6"/>
              <w:ind w:firstLineChars="0" w:firstLine="0"/>
              <w:rPr>
                <w:rFonts w:ascii="Times New Roman" w:hAnsi="Times New Roman"/>
                <w:sz w:val="24"/>
                <w:szCs w:val="24"/>
              </w:rPr>
            </w:pPr>
            <w:r w:rsidRPr="0083234A">
              <w:rPr>
                <w:rFonts w:ascii="Times New Roman" w:hAnsi="Times New Roman" w:hint="eastAsia"/>
                <w:sz w:val="24"/>
                <w:szCs w:val="24"/>
              </w:rPr>
              <w:t>□</w:t>
            </w:r>
            <w:r w:rsidRPr="0083234A">
              <w:rPr>
                <w:rFonts w:ascii="Times New Roman" w:hAnsi="Times New Roman"/>
                <w:sz w:val="24"/>
                <w:szCs w:val="24"/>
              </w:rPr>
              <w:t>装饰设计</w:t>
            </w:r>
            <w:r w:rsidRPr="0083234A">
              <w:rPr>
                <w:rFonts w:ascii="Times New Roman" w:hAnsi="Times New Roman"/>
                <w:sz w:val="24"/>
                <w:szCs w:val="24"/>
              </w:rPr>
              <w:t xml:space="preserve">    </w:t>
            </w:r>
            <w:r w:rsidRPr="0083234A">
              <w:rPr>
                <w:rFonts w:ascii="Times New Roman" w:hAnsi="Times New Roman" w:hint="eastAsia"/>
                <w:sz w:val="24"/>
                <w:szCs w:val="24"/>
              </w:rPr>
              <w:t>□</w:t>
            </w:r>
            <w:r w:rsidRPr="0083234A">
              <w:rPr>
                <w:rFonts w:ascii="Times New Roman" w:hAnsi="Times New Roman"/>
                <w:sz w:val="24"/>
                <w:szCs w:val="24"/>
              </w:rPr>
              <w:t>工程技术</w:t>
            </w:r>
            <w:r w:rsidRPr="0083234A">
              <w:rPr>
                <w:rFonts w:ascii="Times New Roman" w:hAnsi="Times New Roman"/>
                <w:sz w:val="24"/>
                <w:szCs w:val="24"/>
              </w:rPr>
              <w:t xml:space="preserve">     </w:t>
            </w:r>
            <w:r w:rsidRPr="0083234A">
              <w:rPr>
                <w:rFonts w:ascii="Times New Roman" w:hAnsi="Times New Roman" w:hint="eastAsia"/>
                <w:sz w:val="24"/>
                <w:szCs w:val="24"/>
              </w:rPr>
              <w:t>□</w:t>
            </w:r>
            <w:r w:rsidRPr="0083234A">
              <w:rPr>
                <w:rFonts w:ascii="Times New Roman" w:hAnsi="Times New Roman"/>
                <w:sz w:val="24"/>
                <w:szCs w:val="24"/>
              </w:rPr>
              <w:t>新材料</w:t>
            </w:r>
            <w:r w:rsidRPr="0083234A">
              <w:rPr>
                <w:rFonts w:ascii="Times New Roman" w:hAnsi="Times New Roman"/>
                <w:sz w:val="24"/>
                <w:szCs w:val="24"/>
              </w:rPr>
              <w:t>/</w:t>
            </w:r>
            <w:r w:rsidRPr="0083234A">
              <w:rPr>
                <w:rFonts w:ascii="Times New Roman" w:hAnsi="Times New Roman"/>
                <w:sz w:val="24"/>
                <w:szCs w:val="24"/>
              </w:rPr>
              <w:t>新工艺</w:t>
            </w:r>
            <w:r w:rsidRPr="0083234A">
              <w:rPr>
                <w:rFonts w:ascii="Times New Roman" w:hAnsi="Times New Roman"/>
                <w:sz w:val="24"/>
                <w:szCs w:val="24"/>
              </w:rPr>
              <w:t xml:space="preserve">  </w:t>
            </w:r>
          </w:p>
          <w:p w:rsidR="00D350F2" w:rsidRPr="0083234A" w:rsidRDefault="00D350F2" w:rsidP="00866BE6">
            <w:pPr>
              <w:pStyle w:val="a6"/>
              <w:ind w:firstLineChars="0" w:firstLine="0"/>
              <w:rPr>
                <w:rFonts w:ascii="Times New Roman" w:hAnsi="Times New Roman"/>
                <w:sz w:val="24"/>
                <w:szCs w:val="24"/>
                <w:u w:val="single"/>
              </w:rPr>
            </w:pPr>
            <w:r w:rsidRPr="0083234A">
              <w:rPr>
                <w:rFonts w:ascii="Times New Roman" w:hAnsi="Times New Roman" w:hint="eastAsia"/>
                <w:sz w:val="24"/>
                <w:szCs w:val="24"/>
              </w:rPr>
              <w:t>□</w:t>
            </w:r>
            <w:r w:rsidRPr="0083234A">
              <w:rPr>
                <w:rFonts w:ascii="Times New Roman" w:hAnsi="Times New Roman"/>
                <w:sz w:val="24"/>
                <w:szCs w:val="24"/>
              </w:rPr>
              <w:t>智能化</w:t>
            </w:r>
            <w:r w:rsidRPr="0083234A">
              <w:rPr>
                <w:rFonts w:ascii="Times New Roman" w:hAnsi="Times New Roman"/>
                <w:sz w:val="24"/>
                <w:szCs w:val="24"/>
              </w:rPr>
              <w:t xml:space="preserve">      </w:t>
            </w:r>
            <w:r w:rsidRPr="0083234A">
              <w:rPr>
                <w:rFonts w:ascii="Times New Roman" w:hAnsi="Times New Roman" w:hint="eastAsia"/>
                <w:sz w:val="24"/>
                <w:szCs w:val="24"/>
              </w:rPr>
              <w:t>□</w:t>
            </w:r>
            <w:r w:rsidRPr="0083234A">
              <w:rPr>
                <w:rFonts w:ascii="Times New Roman" w:hAnsi="Times New Roman"/>
                <w:sz w:val="24"/>
                <w:szCs w:val="24"/>
              </w:rPr>
              <w:t>学术研究</w:t>
            </w:r>
            <w:r w:rsidRPr="0083234A">
              <w:rPr>
                <w:rFonts w:ascii="Times New Roman" w:hAnsi="Times New Roman"/>
                <w:sz w:val="24"/>
                <w:szCs w:val="24"/>
              </w:rPr>
              <w:t xml:space="preserve">     </w:t>
            </w:r>
            <w:r w:rsidRPr="0083234A">
              <w:rPr>
                <w:rFonts w:ascii="Times New Roman" w:hAnsi="Times New Roman" w:hint="eastAsia"/>
                <w:sz w:val="24"/>
                <w:szCs w:val="24"/>
              </w:rPr>
              <w:t>□</w:t>
            </w:r>
            <w:r w:rsidRPr="0083234A">
              <w:rPr>
                <w:rFonts w:ascii="Times New Roman" w:hAnsi="Times New Roman"/>
                <w:sz w:val="24"/>
                <w:szCs w:val="24"/>
              </w:rPr>
              <w:t>其他</w:t>
            </w:r>
            <w:r w:rsidRPr="0083234A">
              <w:rPr>
                <w:rFonts w:ascii="Times New Roman" w:hAnsi="Times New Roman"/>
                <w:sz w:val="24"/>
                <w:szCs w:val="24"/>
                <w:u w:val="single"/>
              </w:rPr>
              <w:t xml:space="preserve">          </w:t>
            </w:r>
          </w:p>
        </w:tc>
      </w:tr>
      <w:tr w:rsidR="00D350F2" w:rsidRPr="0083234A" w:rsidTr="00866BE6">
        <w:trPr>
          <w:cantSplit/>
          <w:trHeight w:hRule="exact" w:val="788"/>
          <w:jc w:val="center"/>
        </w:trPr>
        <w:tc>
          <w:tcPr>
            <w:tcW w:w="2051" w:type="dxa"/>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r w:rsidRPr="0083234A">
              <w:rPr>
                <w:rFonts w:ascii="Times New Roman" w:hAnsi="Times New Roman"/>
                <w:sz w:val="24"/>
                <w:szCs w:val="24"/>
              </w:rPr>
              <w:t>主要完成人</w:t>
            </w:r>
          </w:p>
        </w:tc>
        <w:tc>
          <w:tcPr>
            <w:tcW w:w="7267" w:type="dxa"/>
            <w:gridSpan w:val="8"/>
            <w:tcBorders>
              <w:right w:val="single" w:sz="4" w:space="0" w:color="auto"/>
            </w:tcBorders>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p>
        </w:tc>
      </w:tr>
      <w:tr w:rsidR="00D350F2" w:rsidRPr="0083234A" w:rsidTr="00866BE6">
        <w:trPr>
          <w:cantSplit/>
          <w:trHeight w:hRule="exact" w:val="842"/>
          <w:jc w:val="center"/>
        </w:trPr>
        <w:tc>
          <w:tcPr>
            <w:tcW w:w="2051" w:type="dxa"/>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r w:rsidRPr="0083234A">
              <w:rPr>
                <w:rFonts w:ascii="Times New Roman" w:hAnsi="Times New Roman"/>
                <w:sz w:val="24"/>
                <w:szCs w:val="24"/>
              </w:rPr>
              <w:t>合作单位</w:t>
            </w:r>
          </w:p>
        </w:tc>
        <w:tc>
          <w:tcPr>
            <w:tcW w:w="7267" w:type="dxa"/>
            <w:gridSpan w:val="8"/>
            <w:tcBorders>
              <w:right w:val="single" w:sz="4" w:space="0" w:color="auto"/>
            </w:tcBorders>
            <w:vAlign w:val="center"/>
          </w:tcPr>
          <w:p w:rsidR="00D350F2" w:rsidRPr="0083234A" w:rsidRDefault="00D350F2" w:rsidP="00866BE6">
            <w:pPr>
              <w:pStyle w:val="a6"/>
              <w:spacing w:line="390" w:lineRule="exact"/>
              <w:jc w:val="center"/>
              <w:rPr>
                <w:rFonts w:ascii="Times New Roman" w:hAnsi="Times New Roman"/>
                <w:sz w:val="24"/>
                <w:szCs w:val="24"/>
              </w:rPr>
            </w:pPr>
          </w:p>
          <w:p w:rsidR="00D350F2" w:rsidRPr="0083234A" w:rsidRDefault="00D350F2" w:rsidP="00866BE6">
            <w:pPr>
              <w:pStyle w:val="a6"/>
              <w:spacing w:line="390" w:lineRule="exact"/>
              <w:jc w:val="center"/>
              <w:rPr>
                <w:rFonts w:ascii="Times New Roman" w:hAnsi="Times New Roman"/>
                <w:sz w:val="24"/>
                <w:szCs w:val="24"/>
              </w:rPr>
            </w:pPr>
          </w:p>
          <w:p w:rsidR="00D350F2" w:rsidRPr="0083234A" w:rsidRDefault="00D350F2" w:rsidP="00866BE6">
            <w:pPr>
              <w:pStyle w:val="a6"/>
              <w:spacing w:line="390" w:lineRule="exact"/>
              <w:jc w:val="center"/>
              <w:rPr>
                <w:rFonts w:ascii="Times New Roman" w:hAnsi="Times New Roman"/>
                <w:sz w:val="24"/>
                <w:szCs w:val="24"/>
              </w:rPr>
            </w:pPr>
          </w:p>
          <w:p w:rsidR="00D350F2" w:rsidRPr="0083234A" w:rsidRDefault="00D350F2" w:rsidP="00866BE6">
            <w:pPr>
              <w:pStyle w:val="a6"/>
              <w:spacing w:line="390" w:lineRule="exact"/>
              <w:jc w:val="center"/>
              <w:rPr>
                <w:rFonts w:ascii="Times New Roman" w:hAnsi="Times New Roman"/>
                <w:sz w:val="24"/>
                <w:szCs w:val="24"/>
              </w:rPr>
            </w:pPr>
          </w:p>
          <w:p w:rsidR="00D350F2" w:rsidRPr="0083234A" w:rsidRDefault="00D350F2" w:rsidP="00866BE6">
            <w:pPr>
              <w:pStyle w:val="a6"/>
              <w:spacing w:line="390" w:lineRule="exact"/>
              <w:jc w:val="center"/>
              <w:rPr>
                <w:rFonts w:ascii="Times New Roman" w:hAnsi="Times New Roman"/>
                <w:sz w:val="24"/>
                <w:szCs w:val="24"/>
              </w:rPr>
            </w:pPr>
          </w:p>
          <w:p w:rsidR="00D350F2" w:rsidRPr="0083234A" w:rsidRDefault="00D350F2" w:rsidP="00866BE6">
            <w:pPr>
              <w:pStyle w:val="a6"/>
              <w:spacing w:line="390" w:lineRule="exact"/>
              <w:jc w:val="center"/>
              <w:rPr>
                <w:rFonts w:ascii="Times New Roman" w:hAnsi="Times New Roman"/>
                <w:sz w:val="24"/>
                <w:szCs w:val="24"/>
              </w:rPr>
            </w:pPr>
          </w:p>
          <w:p w:rsidR="00D350F2" w:rsidRPr="0083234A" w:rsidRDefault="00D350F2" w:rsidP="00866BE6">
            <w:pPr>
              <w:pStyle w:val="a6"/>
              <w:spacing w:line="390" w:lineRule="exact"/>
              <w:jc w:val="center"/>
              <w:rPr>
                <w:rFonts w:ascii="Times New Roman" w:hAnsi="Times New Roman"/>
                <w:sz w:val="24"/>
                <w:szCs w:val="24"/>
              </w:rPr>
            </w:pPr>
          </w:p>
        </w:tc>
      </w:tr>
      <w:tr w:rsidR="00D350F2" w:rsidRPr="0083234A" w:rsidTr="00866BE6">
        <w:trPr>
          <w:cantSplit/>
          <w:trHeight w:val="567"/>
          <w:jc w:val="center"/>
        </w:trPr>
        <w:tc>
          <w:tcPr>
            <w:tcW w:w="2051" w:type="dxa"/>
            <w:vAlign w:val="center"/>
          </w:tcPr>
          <w:p w:rsidR="00D350F2" w:rsidRPr="0083234A" w:rsidRDefault="00D350F2" w:rsidP="00866BE6">
            <w:pPr>
              <w:pStyle w:val="a6"/>
              <w:tabs>
                <w:tab w:val="left" w:pos="300"/>
              </w:tabs>
              <w:spacing w:line="390" w:lineRule="exact"/>
              <w:ind w:firstLineChars="0" w:firstLine="0"/>
              <w:jc w:val="center"/>
              <w:rPr>
                <w:rFonts w:ascii="Times New Roman" w:hAnsi="Times New Roman"/>
                <w:sz w:val="24"/>
                <w:szCs w:val="24"/>
              </w:rPr>
            </w:pPr>
            <w:r w:rsidRPr="0083234A">
              <w:rPr>
                <w:rFonts w:ascii="Times New Roman" w:hAnsi="Times New Roman"/>
                <w:sz w:val="24"/>
                <w:szCs w:val="24"/>
              </w:rPr>
              <w:t>是否申请专利</w:t>
            </w:r>
          </w:p>
        </w:tc>
        <w:tc>
          <w:tcPr>
            <w:tcW w:w="2479" w:type="dxa"/>
            <w:gridSpan w:val="2"/>
            <w:vAlign w:val="center"/>
          </w:tcPr>
          <w:p w:rsidR="00D350F2" w:rsidRPr="0083234A" w:rsidRDefault="00D350F2" w:rsidP="00866BE6">
            <w:pPr>
              <w:pStyle w:val="a6"/>
              <w:spacing w:line="390" w:lineRule="exact"/>
              <w:jc w:val="center"/>
              <w:rPr>
                <w:rFonts w:ascii="Times New Roman" w:hAnsi="Times New Roman"/>
                <w:sz w:val="24"/>
                <w:szCs w:val="24"/>
              </w:rPr>
            </w:pPr>
            <w:r w:rsidRPr="0083234A">
              <w:rPr>
                <w:rFonts w:ascii="Times New Roman" w:hAnsi="Times New Roman" w:hint="eastAsia"/>
                <w:sz w:val="24"/>
                <w:szCs w:val="24"/>
              </w:rPr>
              <w:t>□</w:t>
            </w:r>
            <w:r w:rsidRPr="0083234A">
              <w:rPr>
                <w:rFonts w:ascii="Times New Roman" w:hAnsi="Times New Roman"/>
                <w:sz w:val="24"/>
                <w:szCs w:val="24"/>
              </w:rPr>
              <w:t>是</w:t>
            </w:r>
            <w:r w:rsidRPr="0083234A">
              <w:rPr>
                <w:rFonts w:ascii="Times New Roman" w:hAnsi="Times New Roman"/>
                <w:sz w:val="24"/>
                <w:szCs w:val="24"/>
              </w:rPr>
              <w:t xml:space="preserve">   </w:t>
            </w:r>
            <w:r w:rsidRPr="0083234A">
              <w:rPr>
                <w:rFonts w:ascii="Times New Roman" w:hAnsi="Times New Roman" w:hint="eastAsia"/>
                <w:sz w:val="24"/>
                <w:szCs w:val="24"/>
              </w:rPr>
              <w:t>□</w:t>
            </w:r>
            <w:r w:rsidRPr="0083234A">
              <w:rPr>
                <w:rFonts w:ascii="Times New Roman" w:hAnsi="Times New Roman"/>
                <w:sz w:val="24"/>
                <w:szCs w:val="24"/>
              </w:rPr>
              <w:t>否</w:t>
            </w:r>
          </w:p>
        </w:tc>
        <w:tc>
          <w:tcPr>
            <w:tcW w:w="2146" w:type="dxa"/>
            <w:gridSpan w:val="3"/>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r w:rsidRPr="0083234A">
              <w:rPr>
                <w:rFonts w:ascii="Times New Roman" w:hAnsi="Times New Roman"/>
                <w:sz w:val="24"/>
                <w:szCs w:val="24"/>
              </w:rPr>
              <w:t>是否发表论文</w:t>
            </w:r>
          </w:p>
        </w:tc>
        <w:tc>
          <w:tcPr>
            <w:tcW w:w="2642" w:type="dxa"/>
            <w:gridSpan w:val="3"/>
            <w:vAlign w:val="center"/>
          </w:tcPr>
          <w:p w:rsidR="00D350F2" w:rsidRPr="0083234A" w:rsidRDefault="00D350F2" w:rsidP="00866BE6">
            <w:pPr>
              <w:pStyle w:val="a6"/>
              <w:spacing w:line="390" w:lineRule="exact"/>
              <w:jc w:val="center"/>
              <w:rPr>
                <w:rFonts w:ascii="Times New Roman" w:hAnsi="Times New Roman"/>
                <w:sz w:val="24"/>
                <w:szCs w:val="24"/>
              </w:rPr>
            </w:pPr>
            <w:r w:rsidRPr="0083234A">
              <w:rPr>
                <w:rFonts w:ascii="Times New Roman" w:hAnsi="Times New Roman" w:hint="eastAsia"/>
                <w:sz w:val="24"/>
                <w:szCs w:val="24"/>
              </w:rPr>
              <w:t>□</w:t>
            </w:r>
            <w:r w:rsidRPr="0083234A">
              <w:rPr>
                <w:rFonts w:ascii="Times New Roman" w:hAnsi="Times New Roman"/>
                <w:sz w:val="24"/>
                <w:szCs w:val="24"/>
              </w:rPr>
              <w:t>是</w:t>
            </w:r>
            <w:r w:rsidRPr="0083234A">
              <w:rPr>
                <w:rFonts w:ascii="Times New Roman" w:hAnsi="Times New Roman"/>
                <w:sz w:val="24"/>
                <w:szCs w:val="24"/>
              </w:rPr>
              <w:t xml:space="preserve">   </w:t>
            </w:r>
            <w:r w:rsidRPr="0083234A">
              <w:rPr>
                <w:rFonts w:ascii="Times New Roman" w:hAnsi="Times New Roman" w:hint="eastAsia"/>
                <w:sz w:val="24"/>
                <w:szCs w:val="24"/>
              </w:rPr>
              <w:t>□</w:t>
            </w:r>
            <w:r w:rsidRPr="0083234A">
              <w:rPr>
                <w:rFonts w:ascii="Times New Roman" w:hAnsi="Times New Roman"/>
                <w:sz w:val="24"/>
                <w:szCs w:val="24"/>
              </w:rPr>
              <w:t>否</w:t>
            </w:r>
          </w:p>
        </w:tc>
      </w:tr>
      <w:tr w:rsidR="00D350F2" w:rsidRPr="0083234A" w:rsidTr="00866BE6">
        <w:trPr>
          <w:cantSplit/>
          <w:trHeight w:val="567"/>
          <w:jc w:val="center"/>
        </w:trPr>
        <w:tc>
          <w:tcPr>
            <w:tcW w:w="2051" w:type="dxa"/>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r w:rsidRPr="0083234A">
              <w:rPr>
                <w:rFonts w:ascii="Times New Roman" w:hAnsi="Times New Roman"/>
                <w:sz w:val="24"/>
                <w:szCs w:val="24"/>
              </w:rPr>
              <w:t>研发投入</w:t>
            </w:r>
          </w:p>
        </w:tc>
        <w:tc>
          <w:tcPr>
            <w:tcW w:w="2479" w:type="dxa"/>
            <w:gridSpan w:val="2"/>
            <w:vAlign w:val="center"/>
          </w:tcPr>
          <w:p w:rsidR="00D350F2" w:rsidRPr="0083234A" w:rsidRDefault="00D350F2" w:rsidP="00866BE6">
            <w:pPr>
              <w:pStyle w:val="a6"/>
              <w:spacing w:line="390" w:lineRule="exact"/>
              <w:jc w:val="right"/>
              <w:rPr>
                <w:rFonts w:ascii="Times New Roman" w:hAnsi="Times New Roman"/>
                <w:sz w:val="24"/>
                <w:szCs w:val="24"/>
              </w:rPr>
            </w:pPr>
            <w:r w:rsidRPr="0083234A">
              <w:rPr>
                <w:rFonts w:ascii="Times New Roman" w:hAnsi="Times New Roman"/>
                <w:sz w:val="24"/>
                <w:szCs w:val="24"/>
              </w:rPr>
              <w:t>万元</w:t>
            </w:r>
          </w:p>
        </w:tc>
        <w:tc>
          <w:tcPr>
            <w:tcW w:w="2146" w:type="dxa"/>
            <w:gridSpan w:val="3"/>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r w:rsidRPr="0083234A">
              <w:rPr>
                <w:rFonts w:ascii="Times New Roman" w:hAnsi="Times New Roman"/>
                <w:sz w:val="24"/>
                <w:szCs w:val="24"/>
              </w:rPr>
              <w:t>政策奖励</w:t>
            </w:r>
          </w:p>
        </w:tc>
        <w:tc>
          <w:tcPr>
            <w:tcW w:w="2642" w:type="dxa"/>
            <w:gridSpan w:val="3"/>
            <w:vAlign w:val="center"/>
          </w:tcPr>
          <w:p w:rsidR="00D350F2" w:rsidRPr="0083234A" w:rsidRDefault="00D350F2" w:rsidP="00866BE6">
            <w:pPr>
              <w:pStyle w:val="a6"/>
              <w:spacing w:line="390" w:lineRule="exact"/>
              <w:jc w:val="right"/>
              <w:rPr>
                <w:rFonts w:ascii="Times New Roman" w:hAnsi="Times New Roman"/>
                <w:sz w:val="24"/>
                <w:szCs w:val="24"/>
              </w:rPr>
            </w:pPr>
            <w:r w:rsidRPr="0083234A">
              <w:rPr>
                <w:rFonts w:ascii="Times New Roman" w:hAnsi="Times New Roman"/>
                <w:sz w:val="24"/>
                <w:szCs w:val="24"/>
              </w:rPr>
              <w:t>万元</w:t>
            </w:r>
          </w:p>
        </w:tc>
      </w:tr>
      <w:tr w:rsidR="00D350F2" w:rsidRPr="0083234A" w:rsidTr="00866BE6">
        <w:trPr>
          <w:cantSplit/>
          <w:trHeight w:val="567"/>
          <w:jc w:val="center"/>
        </w:trPr>
        <w:tc>
          <w:tcPr>
            <w:tcW w:w="2051" w:type="dxa"/>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r w:rsidRPr="0083234A">
              <w:rPr>
                <w:rFonts w:ascii="Times New Roman" w:hAnsi="Times New Roman"/>
                <w:sz w:val="24"/>
                <w:szCs w:val="24"/>
              </w:rPr>
              <w:t>经费来源</w:t>
            </w:r>
          </w:p>
        </w:tc>
        <w:tc>
          <w:tcPr>
            <w:tcW w:w="7267" w:type="dxa"/>
            <w:gridSpan w:val="8"/>
            <w:vAlign w:val="center"/>
          </w:tcPr>
          <w:p w:rsidR="00D350F2" w:rsidRPr="0083234A" w:rsidRDefault="00D350F2" w:rsidP="00866BE6">
            <w:pPr>
              <w:pStyle w:val="a6"/>
              <w:spacing w:line="390" w:lineRule="exact"/>
              <w:jc w:val="center"/>
              <w:rPr>
                <w:rFonts w:ascii="Times New Roman" w:hAnsi="Times New Roman"/>
                <w:sz w:val="24"/>
                <w:szCs w:val="24"/>
              </w:rPr>
            </w:pPr>
          </w:p>
        </w:tc>
      </w:tr>
      <w:tr w:rsidR="00D350F2" w:rsidRPr="0083234A" w:rsidTr="00866BE6">
        <w:trPr>
          <w:cantSplit/>
          <w:trHeight w:val="567"/>
          <w:jc w:val="center"/>
        </w:trPr>
        <w:tc>
          <w:tcPr>
            <w:tcW w:w="2051" w:type="dxa"/>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r w:rsidRPr="0083234A">
              <w:rPr>
                <w:rFonts w:ascii="Times New Roman" w:hAnsi="Times New Roman"/>
                <w:sz w:val="24"/>
                <w:szCs w:val="24"/>
              </w:rPr>
              <w:t>项目可否公开</w:t>
            </w:r>
          </w:p>
        </w:tc>
        <w:tc>
          <w:tcPr>
            <w:tcW w:w="2479" w:type="dxa"/>
            <w:gridSpan w:val="2"/>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r w:rsidRPr="0083234A">
              <w:rPr>
                <w:rFonts w:ascii="Times New Roman" w:hAnsi="Times New Roman" w:hint="eastAsia"/>
                <w:sz w:val="24"/>
                <w:szCs w:val="24"/>
              </w:rPr>
              <w:t>□</w:t>
            </w:r>
            <w:r w:rsidRPr="0083234A">
              <w:rPr>
                <w:rFonts w:ascii="Times New Roman" w:hAnsi="Times New Roman"/>
                <w:sz w:val="24"/>
                <w:szCs w:val="24"/>
              </w:rPr>
              <w:t>是</w:t>
            </w:r>
            <w:r w:rsidRPr="0083234A">
              <w:rPr>
                <w:rFonts w:ascii="Times New Roman" w:hAnsi="Times New Roman"/>
                <w:sz w:val="24"/>
                <w:szCs w:val="24"/>
              </w:rPr>
              <w:t xml:space="preserve">   </w:t>
            </w:r>
            <w:r w:rsidRPr="0083234A">
              <w:rPr>
                <w:rFonts w:ascii="Times New Roman" w:hAnsi="Times New Roman" w:hint="eastAsia"/>
                <w:sz w:val="24"/>
                <w:szCs w:val="24"/>
              </w:rPr>
              <w:t>□</w:t>
            </w:r>
            <w:r w:rsidRPr="0083234A">
              <w:rPr>
                <w:rFonts w:ascii="Times New Roman" w:hAnsi="Times New Roman"/>
                <w:sz w:val="24"/>
                <w:szCs w:val="24"/>
              </w:rPr>
              <w:t>否</w:t>
            </w:r>
          </w:p>
        </w:tc>
        <w:tc>
          <w:tcPr>
            <w:tcW w:w="2146" w:type="dxa"/>
            <w:gridSpan w:val="3"/>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r w:rsidRPr="0083234A">
              <w:rPr>
                <w:rFonts w:ascii="Times New Roman" w:hAnsi="Times New Roman"/>
                <w:sz w:val="24"/>
                <w:szCs w:val="24"/>
              </w:rPr>
              <w:t>密级及保密期限</w:t>
            </w:r>
          </w:p>
        </w:tc>
        <w:tc>
          <w:tcPr>
            <w:tcW w:w="2642" w:type="dxa"/>
            <w:gridSpan w:val="3"/>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p>
        </w:tc>
      </w:tr>
      <w:tr w:rsidR="00D350F2" w:rsidRPr="0083234A" w:rsidTr="00866BE6">
        <w:trPr>
          <w:cantSplit/>
          <w:trHeight w:val="567"/>
          <w:jc w:val="center"/>
        </w:trPr>
        <w:tc>
          <w:tcPr>
            <w:tcW w:w="2051" w:type="dxa"/>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r w:rsidRPr="0083234A">
              <w:rPr>
                <w:rFonts w:ascii="Times New Roman" w:hAnsi="Times New Roman"/>
                <w:sz w:val="24"/>
                <w:szCs w:val="24"/>
              </w:rPr>
              <w:t>发明专利（项）</w:t>
            </w:r>
          </w:p>
        </w:tc>
        <w:tc>
          <w:tcPr>
            <w:tcW w:w="2479" w:type="dxa"/>
            <w:gridSpan w:val="2"/>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p>
        </w:tc>
        <w:tc>
          <w:tcPr>
            <w:tcW w:w="3167" w:type="dxa"/>
            <w:gridSpan w:val="5"/>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r w:rsidRPr="0083234A">
              <w:rPr>
                <w:rFonts w:ascii="Times New Roman" w:hAnsi="Times New Roman"/>
                <w:sz w:val="24"/>
                <w:szCs w:val="24"/>
              </w:rPr>
              <w:t>授权的其他知识产权（项）</w:t>
            </w:r>
          </w:p>
        </w:tc>
        <w:tc>
          <w:tcPr>
            <w:tcW w:w="1621" w:type="dxa"/>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p>
        </w:tc>
      </w:tr>
      <w:tr w:rsidR="00D350F2" w:rsidRPr="0083234A" w:rsidTr="00866BE6">
        <w:trPr>
          <w:cantSplit/>
          <w:trHeight w:val="567"/>
          <w:jc w:val="center"/>
        </w:trPr>
        <w:tc>
          <w:tcPr>
            <w:tcW w:w="2051" w:type="dxa"/>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r w:rsidRPr="0083234A">
              <w:rPr>
                <w:rFonts w:ascii="Times New Roman" w:hAnsi="Times New Roman"/>
                <w:sz w:val="24"/>
                <w:szCs w:val="24"/>
              </w:rPr>
              <w:t>项目起止时间</w:t>
            </w:r>
          </w:p>
        </w:tc>
        <w:tc>
          <w:tcPr>
            <w:tcW w:w="3750" w:type="dxa"/>
            <w:gridSpan w:val="4"/>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r w:rsidRPr="0083234A">
              <w:rPr>
                <w:rFonts w:ascii="Times New Roman" w:hAnsi="Times New Roman"/>
                <w:sz w:val="24"/>
                <w:szCs w:val="24"/>
              </w:rPr>
              <w:t>起始时间：</w:t>
            </w:r>
            <w:r w:rsidRPr="0083234A">
              <w:rPr>
                <w:rFonts w:ascii="Times New Roman" w:hAnsi="Times New Roman"/>
                <w:sz w:val="24"/>
                <w:szCs w:val="24"/>
                <w:u w:val="single"/>
              </w:rPr>
              <w:t xml:space="preserve">     </w:t>
            </w:r>
            <w:r w:rsidRPr="0083234A">
              <w:rPr>
                <w:rFonts w:ascii="Times New Roman" w:hAnsi="Times New Roman"/>
                <w:sz w:val="24"/>
                <w:szCs w:val="24"/>
              </w:rPr>
              <w:t>年</w:t>
            </w:r>
            <w:r w:rsidRPr="0083234A">
              <w:rPr>
                <w:rFonts w:ascii="Times New Roman" w:hAnsi="Times New Roman"/>
                <w:sz w:val="24"/>
                <w:szCs w:val="24"/>
                <w:u w:val="single"/>
              </w:rPr>
              <w:t xml:space="preserve">    </w:t>
            </w:r>
            <w:r w:rsidRPr="0083234A">
              <w:rPr>
                <w:rFonts w:ascii="Times New Roman" w:hAnsi="Times New Roman"/>
                <w:sz w:val="24"/>
                <w:szCs w:val="24"/>
              </w:rPr>
              <w:t>月</w:t>
            </w:r>
            <w:r w:rsidRPr="0083234A">
              <w:rPr>
                <w:rFonts w:ascii="Times New Roman" w:hAnsi="Times New Roman"/>
                <w:sz w:val="24"/>
                <w:szCs w:val="24"/>
                <w:u w:val="single"/>
              </w:rPr>
              <w:t xml:space="preserve">    </w:t>
            </w:r>
            <w:r w:rsidRPr="0083234A">
              <w:rPr>
                <w:rFonts w:ascii="Times New Roman" w:hAnsi="Times New Roman"/>
                <w:sz w:val="24"/>
                <w:szCs w:val="24"/>
              </w:rPr>
              <w:t>日</w:t>
            </w:r>
          </w:p>
        </w:tc>
        <w:tc>
          <w:tcPr>
            <w:tcW w:w="3517" w:type="dxa"/>
            <w:gridSpan w:val="4"/>
            <w:vAlign w:val="center"/>
          </w:tcPr>
          <w:p w:rsidR="00D350F2" w:rsidRPr="0083234A" w:rsidRDefault="00D350F2" w:rsidP="00866BE6">
            <w:pPr>
              <w:pStyle w:val="a6"/>
              <w:spacing w:line="390" w:lineRule="exact"/>
              <w:ind w:firstLineChars="0" w:firstLine="0"/>
              <w:jc w:val="center"/>
              <w:rPr>
                <w:rFonts w:ascii="Times New Roman" w:hAnsi="Times New Roman"/>
                <w:sz w:val="24"/>
                <w:szCs w:val="24"/>
              </w:rPr>
            </w:pPr>
            <w:r w:rsidRPr="0083234A">
              <w:rPr>
                <w:rFonts w:ascii="Times New Roman" w:hAnsi="Times New Roman"/>
                <w:sz w:val="24"/>
                <w:szCs w:val="24"/>
              </w:rPr>
              <w:t>完成时间：</w:t>
            </w:r>
            <w:r w:rsidRPr="0083234A">
              <w:rPr>
                <w:rFonts w:ascii="Times New Roman" w:hAnsi="Times New Roman"/>
                <w:sz w:val="24"/>
                <w:szCs w:val="24"/>
                <w:u w:val="single"/>
              </w:rPr>
              <w:t xml:space="preserve">     </w:t>
            </w:r>
            <w:r w:rsidRPr="0083234A">
              <w:rPr>
                <w:rFonts w:ascii="Times New Roman" w:hAnsi="Times New Roman"/>
                <w:sz w:val="24"/>
                <w:szCs w:val="24"/>
              </w:rPr>
              <w:t>年</w:t>
            </w:r>
            <w:r w:rsidRPr="0083234A">
              <w:rPr>
                <w:rFonts w:ascii="Times New Roman" w:hAnsi="Times New Roman"/>
                <w:sz w:val="24"/>
                <w:szCs w:val="24"/>
                <w:u w:val="single"/>
              </w:rPr>
              <w:t xml:space="preserve">    </w:t>
            </w:r>
            <w:r w:rsidRPr="0083234A">
              <w:rPr>
                <w:rFonts w:ascii="Times New Roman" w:hAnsi="Times New Roman"/>
                <w:sz w:val="24"/>
                <w:szCs w:val="24"/>
              </w:rPr>
              <w:t>月</w:t>
            </w:r>
            <w:r w:rsidRPr="0083234A">
              <w:rPr>
                <w:rFonts w:ascii="Times New Roman" w:hAnsi="Times New Roman"/>
                <w:sz w:val="24"/>
                <w:szCs w:val="24"/>
                <w:u w:val="single"/>
              </w:rPr>
              <w:t xml:space="preserve">   </w:t>
            </w:r>
            <w:r w:rsidRPr="0083234A">
              <w:rPr>
                <w:rFonts w:ascii="Times New Roman" w:hAnsi="Times New Roman"/>
                <w:sz w:val="24"/>
                <w:szCs w:val="24"/>
              </w:rPr>
              <w:t>日</w:t>
            </w:r>
          </w:p>
        </w:tc>
      </w:tr>
      <w:tr w:rsidR="00D350F2" w:rsidRPr="0083234A" w:rsidTr="00866BE6">
        <w:trPr>
          <w:cantSplit/>
          <w:trHeight w:val="1007"/>
          <w:jc w:val="center"/>
        </w:trPr>
        <w:tc>
          <w:tcPr>
            <w:tcW w:w="9318" w:type="dxa"/>
            <w:gridSpan w:val="9"/>
            <w:vAlign w:val="center"/>
          </w:tcPr>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r w:rsidRPr="0083234A">
              <w:rPr>
                <w:sz w:val="24"/>
              </w:rPr>
              <w:t>申报单位：</w:t>
            </w:r>
            <w:r w:rsidRPr="0083234A">
              <w:rPr>
                <w:rFonts w:eastAsia="仿宋"/>
                <w:sz w:val="24"/>
              </w:rPr>
              <w:t>（盖章）</w:t>
            </w:r>
            <w:r w:rsidRPr="0083234A">
              <w:rPr>
                <w:sz w:val="24"/>
              </w:rPr>
              <w:t xml:space="preserve">               </w:t>
            </w:r>
            <w:r w:rsidRPr="0083234A">
              <w:rPr>
                <w:sz w:val="24"/>
              </w:rPr>
              <w:t>负责人签字：</w:t>
            </w: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r w:rsidRPr="0083234A">
              <w:rPr>
                <w:sz w:val="24"/>
              </w:rPr>
              <w:t xml:space="preserve">                             </w:t>
            </w:r>
            <w:r w:rsidR="00051065">
              <w:rPr>
                <w:rFonts w:hint="eastAsia"/>
                <w:sz w:val="24"/>
              </w:rPr>
              <w:t xml:space="preserve">                                         </w:t>
            </w:r>
            <w:r w:rsidRPr="0083234A">
              <w:rPr>
                <w:sz w:val="24"/>
              </w:rPr>
              <w:t xml:space="preserve">      </w:t>
            </w:r>
            <w:r w:rsidRPr="0083234A">
              <w:rPr>
                <w:sz w:val="24"/>
              </w:rPr>
              <w:t>申报时间：</w:t>
            </w:r>
            <w:r w:rsidRPr="0083234A">
              <w:rPr>
                <w:sz w:val="24"/>
                <w:u w:val="single"/>
              </w:rPr>
              <w:t xml:space="preserve">         </w:t>
            </w:r>
            <w:r w:rsidRPr="0083234A">
              <w:rPr>
                <w:sz w:val="24"/>
              </w:rPr>
              <w:t>年</w:t>
            </w:r>
            <w:r w:rsidRPr="0083234A">
              <w:rPr>
                <w:sz w:val="24"/>
                <w:u w:val="single"/>
              </w:rPr>
              <w:t xml:space="preserve">     </w:t>
            </w:r>
            <w:r w:rsidRPr="0083234A">
              <w:rPr>
                <w:sz w:val="24"/>
              </w:rPr>
              <w:t>月</w:t>
            </w:r>
            <w:r w:rsidRPr="0083234A">
              <w:rPr>
                <w:sz w:val="24"/>
                <w:u w:val="single"/>
              </w:rPr>
              <w:t xml:space="preserve">     </w:t>
            </w:r>
            <w:r w:rsidRPr="0083234A">
              <w:rPr>
                <w:sz w:val="24"/>
              </w:rPr>
              <w:t>日</w:t>
            </w:r>
          </w:p>
          <w:p w:rsidR="00D350F2" w:rsidRPr="0083234A" w:rsidRDefault="00D350F2" w:rsidP="00866BE6">
            <w:pPr>
              <w:rPr>
                <w:sz w:val="24"/>
              </w:rPr>
            </w:pPr>
          </w:p>
          <w:p w:rsidR="00D350F2" w:rsidRPr="0083234A" w:rsidRDefault="00D350F2" w:rsidP="00866BE6">
            <w:pPr>
              <w:rPr>
                <w:sz w:val="24"/>
              </w:rPr>
            </w:pPr>
          </w:p>
        </w:tc>
      </w:tr>
    </w:tbl>
    <w:p w:rsidR="00D350F2" w:rsidRPr="0083234A" w:rsidRDefault="00D350F2" w:rsidP="00D350F2">
      <w:pPr>
        <w:pStyle w:val="a6"/>
        <w:ind w:firstLineChars="0" w:firstLine="0"/>
        <w:jc w:val="center"/>
        <w:outlineLvl w:val="1"/>
        <w:rPr>
          <w:rFonts w:ascii="黑体" w:eastAsia="黑体" w:hAnsi="黑体" w:cs="黑体"/>
          <w:bCs/>
          <w:sz w:val="28"/>
          <w:szCs w:val="28"/>
        </w:rPr>
      </w:pPr>
      <w:r w:rsidRPr="0083234A">
        <w:rPr>
          <w:rFonts w:ascii="Times New Roman" w:hAnsi="Times New Roman"/>
          <w:b/>
          <w:sz w:val="28"/>
          <w:szCs w:val="28"/>
        </w:rPr>
        <w:br w:type="page"/>
      </w:r>
      <w:r w:rsidRPr="0083234A">
        <w:rPr>
          <w:rFonts w:ascii="黑体" w:eastAsia="黑体" w:hAnsi="黑体" w:cs="黑体" w:hint="eastAsia"/>
          <w:bCs/>
          <w:sz w:val="32"/>
          <w:szCs w:val="32"/>
        </w:rPr>
        <w:lastRenderedPageBreak/>
        <w:t>二、主要完成单位情况</w:t>
      </w:r>
    </w:p>
    <w:p w:rsidR="00D350F2" w:rsidRPr="0083234A" w:rsidRDefault="00D350F2" w:rsidP="00D350F2">
      <w:pPr>
        <w:rPr>
          <w:b/>
          <w:sz w:val="32"/>
        </w:rPr>
      </w:pPr>
      <w:r w:rsidRPr="0083234A">
        <w:rPr>
          <w:sz w:val="24"/>
        </w:rPr>
        <w:t>申报单位：</w:t>
      </w:r>
      <w:r w:rsidRPr="0083234A">
        <w:rPr>
          <w:rFonts w:hint="eastAsia"/>
          <w:sz w:val="24"/>
        </w:rPr>
        <w:t>□</w:t>
      </w:r>
      <w:r w:rsidRPr="0083234A">
        <w:rPr>
          <w:sz w:val="24"/>
        </w:rPr>
        <w:t>主要完成单位</w:t>
      </w:r>
      <w:r w:rsidRPr="0083234A">
        <w:rPr>
          <w:sz w:val="24"/>
        </w:rPr>
        <w:t xml:space="preserve">    </w:t>
      </w:r>
      <w:r w:rsidRPr="0083234A">
        <w:rPr>
          <w:rFonts w:hint="eastAsia"/>
          <w:sz w:val="24"/>
        </w:rPr>
        <w:t>□</w:t>
      </w:r>
      <w:r w:rsidRPr="0083234A">
        <w:rPr>
          <w:sz w:val="24"/>
        </w:rPr>
        <w:t>合作单位</w:t>
      </w:r>
      <w:r w:rsidRPr="0083234A">
        <w:rPr>
          <w:sz w:val="24"/>
        </w:rPr>
        <w:t xml:space="preserve"> </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0"/>
        <w:gridCol w:w="197"/>
        <w:gridCol w:w="1634"/>
        <w:gridCol w:w="1032"/>
        <w:gridCol w:w="507"/>
        <w:gridCol w:w="408"/>
        <w:gridCol w:w="960"/>
        <w:gridCol w:w="116"/>
        <w:gridCol w:w="568"/>
        <w:gridCol w:w="565"/>
        <w:gridCol w:w="1772"/>
      </w:tblGrid>
      <w:tr w:rsidR="00D350F2" w:rsidRPr="0083234A" w:rsidTr="00866BE6">
        <w:trPr>
          <w:cantSplit/>
          <w:trHeight w:hRule="exact" w:val="567"/>
        </w:trPr>
        <w:tc>
          <w:tcPr>
            <w:tcW w:w="1760" w:type="dxa"/>
            <w:vAlign w:val="center"/>
          </w:tcPr>
          <w:p w:rsidR="00D350F2" w:rsidRPr="0083234A" w:rsidRDefault="00D350F2" w:rsidP="00866BE6">
            <w:pPr>
              <w:jc w:val="center"/>
              <w:rPr>
                <w:sz w:val="24"/>
              </w:rPr>
            </w:pPr>
            <w:r w:rsidRPr="0083234A">
              <w:rPr>
                <w:sz w:val="24"/>
              </w:rPr>
              <w:t>单位名称</w:t>
            </w:r>
          </w:p>
        </w:tc>
        <w:tc>
          <w:tcPr>
            <w:tcW w:w="7759" w:type="dxa"/>
            <w:gridSpan w:val="10"/>
            <w:vAlign w:val="center"/>
          </w:tcPr>
          <w:p w:rsidR="00D350F2" w:rsidRPr="0083234A" w:rsidRDefault="00D350F2" w:rsidP="00866BE6">
            <w:pPr>
              <w:jc w:val="center"/>
              <w:rPr>
                <w:sz w:val="24"/>
              </w:rPr>
            </w:pPr>
            <w:r w:rsidRPr="0083234A">
              <w:rPr>
                <w:sz w:val="24"/>
              </w:rPr>
              <w:t>（</w:t>
            </w:r>
            <w:r w:rsidRPr="0083234A">
              <w:rPr>
                <w:rFonts w:eastAsia="仿宋"/>
                <w:sz w:val="24"/>
              </w:rPr>
              <w:t>与营业执照名称一致，如有变更应出具相应的证明文件</w:t>
            </w:r>
            <w:r w:rsidRPr="0083234A">
              <w:rPr>
                <w:sz w:val="24"/>
              </w:rPr>
              <w:t>）</w:t>
            </w:r>
          </w:p>
        </w:tc>
      </w:tr>
      <w:tr w:rsidR="00D350F2" w:rsidRPr="0083234A" w:rsidTr="00866BE6">
        <w:trPr>
          <w:cantSplit/>
          <w:trHeight w:hRule="exact" w:val="567"/>
        </w:trPr>
        <w:tc>
          <w:tcPr>
            <w:tcW w:w="1760" w:type="dxa"/>
            <w:vAlign w:val="center"/>
          </w:tcPr>
          <w:p w:rsidR="00D350F2" w:rsidRPr="0083234A" w:rsidRDefault="00D350F2" w:rsidP="00866BE6">
            <w:pPr>
              <w:jc w:val="center"/>
              <w:rPr>
                <w:sz w:val="24"/>
              </w:rPr>
            </w:pPr>
            <w:r w:rsidRPr="0083234A">
              <w:rPr>
                <w:sz w:val="24"/>
              </w:rPr>
              <w:t>法人代表</w:t>
            </w:r>
          </w:p>
        </w:tc>
        <w:tc>
          <w:tcPr>
            <w:tcW w:w="1831" w:type="dxa"/>
            <w:gridSpan w:val="2"/>
            <w:vAlign w:val="center"/>
          </w:tcPr>
          <w:p w:rsidR="00D350F2" w:rsidRPr="0083234A" w:rsidRDefault="00D350F2" w:rsidP="00866BE6">
            <w:pPr>
              <w:jc w:val="center"/>
              <w:rPr>
                <w:sz w:val="24"/>
              </w:rPr>
            </w:pPr>
          </w:p>
        </w:tc>
        <w:tc>
          <w:tcPr>
            <w:tcW w:w="1539" w:type="dxa"/>
            <w:gridSpan w:val="2"/>
            <w:vAlign w:val="center"/>
          </w:tcPr>
          <w:p w:rsidR="00D350F2" w:rsidRPr="0083234A" w:rsidRDefault="00D350F2" w:rsidP="00866BE6">
            <w:pPr>
              <w:jc w:val="center"/>
              <w:rPr>
                <w:sz w:val="24"/>
              </w:rPr>
            </w:pPr>
            <w:r w:rsidRPr="0083234A">
              <w:rPr>
                <w:sz w:val="24"/>
              </w:rPr>
              <w:t>总经理</w:t>
            </w:r>
          </w:p>
        </w:tc>
        <w:tc>
          <w:tcPr>
            <w:tcW w:w="1368" w:type="dxa"/>
            <w:gridSpan w:val="2"/>
            <w:vAlign w:val="center"/>
          </w:tcPr>
          <w:p w:rsidR="00D350F2" w:rsidRPr="0083234A" w:rsidRDefault="00D350F2" w:rsidP="00866BE6">
            <w:pPr>
              <w:jc w:val="center"/>
              <w:rPr>
                <w:sz w:val="24"/>
              </w:rPr>
            </w:pPr>
          </w:p>
        </w:tc>
        <w:tc>
          <w:tcPr>
            <w:tcW w:w="1249" w:type="dxa"/>
            <w:gridSpan w:val="3"/>
            <w:vAlign w:val="center"/>
          </w:tcPr>
          <w:p w:rsidR="00D350F2" w:rsidRPr="0083234A" w:rsidRDefault="00D350F2" w:rsidP="00866BE6">
            <w:pPr>
              <w:jc w:val="center"/>
              <w:rPr>
                <w:sz w:val="24"/>
              </w:rPr>
            </w:pPr>
            <w:r w:rsidRPr="0083234A">
              <w:rPr>
                <w:sz w:val="24"/>
              </w:rPr>
              <w:t>总工程师</w:t>
            </w:r>
          </w:p>
        </w:tc>
        <w:tc>
          <w:tcPr>
            <w:tcW w:w="1772" w:type="dxa"/>
            <w:vAlign w:val="center"/>
          </w:tcPr>
          <w:p w:rsidR="00D350F2" w:rsidRPr="0083234A" w:rsidRDefault="00D350F2" w:rsidP="00866BE6">
            <w:pPr>
              <w:jc w:val="center"/>
              <w:rPr>
                <w:sz w:val="24"/>
              </w:rPr>
            </w:pPr>
          </w:p>
        </w:tc>
      </w:tr>
      <w:tr w:rsidR="00D350F2" w:rsidRPr="0083234A" w:rsidTr="00866BE6">
        <w:trPr>
          <w:cantSplit/>
          <w:trHeight w:hRule="exact" w:val="567"/>
        </w:trPr>
        <w:tc>
          <w:tcPr>
            <w:tcW w:w="1957" w:type="dxa"/>
            <w:gridSpan w:val="2"/>
            <w:vAlign w:val="center"/>
          </w:tcPr>
          <w:p w:rsidR="00D350F2" w:rsidRPr="0083234A" w:rsidRDefault="00D350F2" w:rsidP="00866BE6">
            <w:pPr>
              <w:jc w:val="center"/>
              <w:rPr>
                <w:sz w:val="24"/>
              </w:rPr>
            </w:pPr>
            <w:r w:rsidRPr="0083234A">
              <w:rPr>
                <w:sz w:val="24"/>
              </w:rPr>
              <w:t>营业执照注册号</w:t>
            </w:r>
          </w:p>
        </w:tc>
        <w:tc>
          <w:tcPr>
            <w:tcW w:w="3581" w:type="dxa"/>
            <w:gridSpan w:val="4"/>
            <w:vAlign w:val="center"/>
          </w:tcPr>
          <w:p w:rsidR="00D350F2" w:rsidRPr="0083234A" w:rsidRDefault="00D350F2" w:rsidP="00866BE6">
            <w:pPr>
              <w:jc w:val="center"/>
              <w:rPr>
                <w:sz w:val="24"/>
              </w:rPr>
            </w:pPr>
          </w:p>
        </w:tc>
        <w:tc>
          <w:tcPr>
            <w:tcW w:w="1644" w:type="dxa"/>
            <w:gridSpan w:val="3"/>
            <w:vAlign w:val="center"/>
          </w:tcPr>
          <w:p w:rsidR="00D350F2" w:rsidRPr="0083234A" w:rsidRDefault="00D350F2" w:rsidP="00866BE6">
            <w:pPr>
              <w:jc w:val="center"/>
              <w:rPr>
                <w:sz w:val="24"/>
              </w:rPr>
            </w:pPr>
            <w:r w:rsidRPr="0083234A">
              <w:rPr>
                <w:sz w:val="24"/>
              </w:rPr>
              <w:t>成立时间</w:t>
            </w:r>
          </w:p>
        </w:tc>
        <w:tc>
          <w:tcPr>
            <w:tcW w:w="2337" w:type="dxa"/>
            <w:gridSpan w:val="2"/>
            <w:vAlign w:val="center"/>
          </w:tcPr>
          <w:p w:rsidR="00D350F2" w:rsidRPr="0083234A" w:rsidRDefault="00D350F2" w:rsidP="00866BE6">
            <w:pPr>
              <w:jc w:val="right"/>
              <w:rPr>
                <w:sz w:val="24"/>
              </w:rPr>
            </w:pPr>
            <w:r w:rsidRPr="0083234A">
              <w:rPr>
                <w:sz w:val="24"/>
              </w:rPr>
              <w:t>年</w:t>
            </w:r>
            <w:r w:rsidRPr="0083234A">
              <w:rPr>
                <w:sz w:val="24"/>
              </w:rPr>
              <w:t xml:space="preserve">   </w:t>
            </w:r>
            <w:r w:rsidRPr="0083234A">
              <w:rPr>
                <w:sz w:val="24"/>
              </w:rPr>
              <w:t>月</w:t>
            </w:r>
          </w:p>
        </w:tc>
      </w:tr>
      <w:tr w:rsidR="00D350F2" w:rsidRPr="0083234A" w:rsidTr="00866BE6">
        <w:trPr>
          <w:cantSplit/>
          <w:trHeight w:hRule="exact" w:val="567"/>
        </w:trPr>
        <w:tc>
          <w:tcPr>
            <w:tcW w:w="1957" w:type="dxa"/>
            <w:gridSpan w:val="2"/>
            <w:vAlign w:val="center"/>
          </w:tcPr>
          <w:p w:rsidR="00D350F2" w:rsidRPr="0083234A" w:rsidRDefault="00D350F2" w:rsidP="00866BE6">
            <w:pPr>
              <w:jc w:val="center"/>
              <w:rPr>
                <w:sz w:val="24"/>
              </w:rPr>
            </w:pPr>
            <w:r w:rsidRPr="0083234A">
              <w:rPr>
                <w:sz w:val="24"/>
              </w:rPr>
              <w:t>相关资质</w:t>
            </w:r>
          </w:p>
        </w:tc>
        <w:tc>
          <w:tcPr>
            <w:tcW w:w="7562" w:type="dxa"/>
            <w:gridSpan w:val="9"/>
            <w:vAlign w:val="center"/>
          </w:tcPr>
          <w:p w:rsidR="00D350F2" w:rsidRPr="0083234A" w:rsidRDefault="00D350F2" w:rsidP="00866BE6">
            <w:pPr>
              <w:jc w:val="right"/>
              <w:rPr>
                <w:sz w:val="24"/>
              </w:rPr>
            </w:pPr>
          </w:p>
        </w:tc>
      </w:tr>
      <w:tr w:rsidR="00D350F2" w:rsidRPr="0083234A" w:rsidTr="00866BE6">
        <w:trPr>
          <w:cantSplit/>
          <w:trHeight w:hRule="exact" w:val="567"/>
        </w:trPr>
        <w:tc>
          <w:tcPr>
            <w:tcW w:w="1957" w:type="dxa"/>
            <w:gridSpan w:val="2"/>
            <w:vMerge w:val="restart"/>
            <w:vAlign w:val="center"/>
          </w:tcPr>
          <w:p w:rsidR="00D350F2" w:rsidRPr="0083234A" w:rsidRDefault="00D350F2" w:rsidP="00866BE6">
            <w:pPr>
              <w:jc w:val="center"/>
              <w:rPr>
                <w:sz w:val="24"/>
              </w:rPr>
            </w:pPr>
            <w:r w:rsidRPr="0083234A">
              <w:rPr>
                <w:sz w:val="24"/>
              </w:rPr>
              <w:t>会员情况</w:t>
            </w:r>
          </w:p>
        </w:tc>
        <w:tc>
          <w:tcPr>
            <w:tcW w:w="7562" w:type="dxa"/>
            <w:gridSpan w:val="9"/>
            <w:vAlign w:val="center"/>
          </w:tcPr>
          <w:p w:rsidR="00D350F2" w:rsidRPr="0083234A" w:rsidRDefault="00D350F2" w:rsidP="00866BE6">
            <w:pPr>
              <w:jc w:val="center"/>
              <w:rPr>
                <w:sz w:val="24"/>
              </w:rPr>
            </w:pPr>
            <w:r w:rsidRPr="0083234A">
              <w:rPr>
                <w:rFonts w:hint="eastAsia"/>
                <w:sz w:val="24"/>
              </w:rPr>
              <w:t>□会员</w:t>
            </w:r>
            <w:r w:rsidRPr="0083234A">
              <w:rPr>
                <w:rFonts w:hint="eastAsia"/>
                <w:sz w:val="24"/>
              </w:rPr>
              <w:t xml:space="preserve"> </w:t>
            </w:r>
            <w:r w:rsidRPr="0083234A">
              <w:rPr>
                <w:sz w:val="24"/>
              </w:rPr>
              <w:t xml:space="preserve">         </w:t>
            </w:r>
            <w:r w:rsidRPr="0083234A">
              <w:rPr>
                <w:rFonts w:hint="eastAsia"/>
                <w:sz w:val="24"/>
              </w:rPr>
              <w:t>□非会员</w:t>
            </w:r>
          </w:p>
        </w:tc>
      </w:tr>
      <w:tr w:rsidR="00D350F2" w:rsidRPr="0083234A" w:rsidTr="00866BE6">
        <w:trPr>
          <w:cantSplit/>
          <w:trHeight w:hRule="exact" w:val="567"/>
        </w:trPr>
        <w:tc>
          <w:tcPr>
            <w:tcW w:w="1957" w:type="dxa"/>
            <w:gridSpan w:val="2"/>
            <w:vMerge/>
            <w:vAlign w:val="center"/>
          </w:tcPr>
          <w:p w:rsidR="00D350F2" w:rsidRPr="0083234A" w:rsidRDefault="00D350F2" w:rsidP="00866BE6">
            <w:pPr>
              <w:jc w:val="center"/>
              <w:rPr>
                <w:sz w:val="24"/>
              </w:rPr>
            </w:pPr>
          </w:p>
        </w:tc>
        <w:tc>
          <w:tcPr>
            <w:tcW w:w="7562" w:type="dxa"/>
            <w:gridSpan w:val="9"/>
            <w:vAlign w:val="center"/>
          </w:tcPr>
          <w:p w:rsidR="00D350F2" w:rsidRPr="0083234A" w:rsidRDefault="00D350F2" w:rsidP="00866BE6">
            <w:pPr>
              <w:rPr>
                <w:sz w:val="24"/>
              </w:rPr>
            </w:pPr>
            <w:r w:rsidRPr="0083234A">
              <w:rPr>
                <w:rFonts w:hint="eastAsia"/>
                <w:sz w:val="24"/>
              </w:rPr>
              <w:t>□</w:t>
            </w:r>
            <w:r w:rsidRPr="0083234A">
              <w:rPr>
                <w:sz w:val="24"/>
              </w:rPr>
              <w:t>副会长单位</w:t>
            </w:r>
            <w:r w:rsidRPr="0083234A">
              <w:rPr>
                <w:sz w:val="24"/>
              </w:rPr>
              <w:t xml:space="preserve">  </w:t>
            </w:r>
            <w:r w:rsidRPr="0083234A">
              <w:rPr>
                <w:rFonts w:hint="eastAsia"/>
                <w:sz w:val="24"/>
              </w:rPr>
              <w:t>□</w:t>
            </w:r>
            <w:r w:rsidRPr="0083234A">
              <w:rPr>
                <w:sz w:val="24"/>
              </w:rPr>
              <w:t>常务理事单位</w:t>
            </w:r>
            <w:r w:rsidRPr="0083234A">
              <w:rPr>
                <w:sz w:val="24"/>
              </w:rPr>
              <w:t xml:space="preserve"> </w:t>
            </w:r>
            <w:r w:rsidRPr="0083234A">
              <w:rPr>
                <w:rFonts w:hint="eastAsia"/>
                <w:sz w:val="24"/>
              </w:rPr>
              <w:t>□</w:t>
            </w:r>
            <w:r w:rsidRPr="0083234A">
              <w:rPr>
                <w:sz w:val="24"/>
              </w:rPr>
              <w:t>理事单位</w:t>
            </w:r>
            <w:r w:rsidRPr="0083234A">
              <w:rPr>
                <w:rFonts w:hint="eastAsia"/>
                <w:sz w:val="24"/>
              </w:rPr>
              <w:t>□</w:t>
            </w:r>
            <w:r w:rsidRPr="0083234A">
              <w:rPr>
                <w:sz w:val="24"/>
              </w:rPr>
              <w:t>会员单位</w:t>
            </w:r>
            <w:r w:rsidRPr="0083234A">
              <w:rPr>
                <w:sz w:val="24"/>
              </w:rPr>
              <w:t xml:space="preserve">  </w:t>
            </w:r>
          </w:p>
        </w:tc>
      </w:tr>
      <w:tr w:rsidR="00D350F2" w:rsidRPr="0083234A" w:rsidTr="00866BE6">
        <w:trPr>
          <w:cantSplit/>
          <w:trHeight w:hRule="exact" w:val="567"/>
        </w:trPr>
        <w:tc>
          <w:tcPr>
            <w:tcW w:w="1957" w:type="dxa"/>
            <w:gridSpan w:val="2"/>
            <w:vAlign w:val="center"/>
          </w:tcPr>
          <w:p w:rsidR="00D350F2" w:rsidRPr="0083234A" w:rsidRDefault="00D350F2" w:rsidP="00866BE6">
            <w:pPr>
              <w:jc w:val="center"/>
              <w:rPr>
                <w:sz w:val="24"/>
              </w:rPr>
            </w:pPr>
            <w:r w:rsidRPr="0083234A">
              <w:rPr>
                <w:sz w:val="24"/>
              </w:rPr>
              <w:t>企业属性</w:t>
            </w:r>
          </w:p>
        </w:tc>
        <w:tc>
          <w:tcPr>
            <w:tcW w:w="7562" w:type="dxa"/>
            <w:gridSpan w:val="9"/>
            <w:vAlign w:val="center"/>
          </w:tcPr>
          <w:p w:rsidR="00D350F2" w:rsidRPr="0083234A" w:rsidRDefault="00D350F2" w:rsidP="00866BE6">
            <w:pPr>
              <w:rPr>
                <w:sz w:val="24"/>
              </w:rPr>
            </w:pPr>
            <w:r w:rsidRPr="0083234A">
              <w:rPr>
                <w:rFonts w:hint="eastAsia"/>
                <w:sz w:val="24"/>
              </w:rPr>
              <w:t>□</w:t>
            </w:r>
            <w:r w:rsidRPr="0083234A">
              <w:rPr>
                <w:sz w:val="24"/>
              </w:rPr>
              <w:t xml:space="preserve"> </w:t>
            </w:r>
            <w:r w:rsidRPr="0083234A">
              <w:rPr>
                <w:sz w:val="24"/>
              </w:rPr>
              <w:t>设计单位</w:t>
            </w:r>
            <w:r w:rsidRPr="0083234A">
              <w:rPr>
                <w:sz w:val="24"/>
              </w:rPr>
              <w:t xml:space="preserve">  </w:t>
            </w:r>
            <w:r w:rsidRPr="0083234A">
              <w:rPr>
                <w:rFonts w:hint="eastAsia"/>
                <w:sz w:val="24"/>
              </w:rPr>
              <w:t>□</w:t>
            </w:r>
            <w:r w:rsidRPr="0083234A">
              <w:rPr>
                <w:sz w:val="24"/>
              </w:rPr>
              <w:t xml:space="preserve"> </w:t>
            </w:r>
            <w:r w:rsidRPr="0083234A">
              <w:rPr>
                <w:sz w:val="24"/>
              </w:rPr>
              <w:t>施工单位</w:t>
            </w:r>
            <w:r w:rsidRPr="0083234A">
              <w:rPr>
                <w:sz w:val="24"/>
              </w:rPr>
              <w:t xml:space="preserve">  </w:t>
            </w:r>
            <w:r w:rsidRPr="0083234A">
              <w:rPr>
                <w:rFonts w:hint="eastAsia"/>
                <w:sz w:val="24"/>
              </w:rPr>
              <w:t>□</w:t>
            </w:r>
            <w:r w:rsidRPr="0083234A">
              <w:rPr>
                <w:sz w:val="24"/>
              </w:rPr>
              <w:t xml:space="preserve"> </w:t>
            </w:r>
            <w:r w:rsidRPr="0083234A">
              <w:rPr>
                <w:sz w:val="24"/>
              </w:rPr>
              <w:t>材料生产商</w:t>
            </w:r>
            <w:r w:rsidRPr="0083234A">
              <w:rPr>
                <w:sz w:val="24"/>
              </w:rPr>
              <w:t xml:space="preserve">  </w:t>
            </w:r>
            <w:r w:rsidRPr="0083234A">
              <w:rPr>
                <w:rFonts w:hint="eastAsia"/>
                <w:sz w:val="24"/>
              </w:rPr>
              <w:t>□</w:t>
            </w:r>
            <w:r w:rsidRPr="0083234A">
              <w:rPr>
                <w:sz w:val="24"/>
              </w:rPr>
              <w:t xml:space="preserve"> </w:t>
            </w:r>
            <w:r w:rsidRPr="0083234A">
              <w:rPr>
                <w:sz w:val="24"/>
              </w:rPr>
              <w:t>科研院所</w:t>
            </w:r>
          </w:p>
        </w:tc>
      </w:tr>
      <w:tr w:rsidR="00D350F2" w:rsidRPr="0083234A" w:rsidTr="00866BE6">
        <w:trPr>
          <w:cantSplit/>
          <w:trHeight w:hRule="exact" w:val="567"/>
        </w:trPr>
        <w:tc>
          <w:tcPr>
            <w:tcW w:w="1957" w:type="dxa"/>
            <w:gridSpan w:val="2"/>
            <w:vAlign w:val="center"/>
          </w:tcPr>
          <w:p w:rsidR="00D350F2" w:rsidRPr="0083234A" w:rsidRDefault="00D350F2" w:rsidP="00866BE6">
            <w:pPr>
              <w:jc w:val="center"/>
              <w:rPr>
                <w:sz w:val="24"/>
              </w:rPr>
            </w:pPr>
            <w:r w:rsidRPr="0083234A">
              <w:rPr>
                <w:sz w:val="24"/>
              </w:rPr>
              <w:t>高新技术企业</w:t>
            </w:r>
          </w:p>
        </w:tc>
        <w:tc>
          <w:tcPr>
            <w:tcW w:w="2666" w:type="dxa"/>
            <w:gridSpan w:val="2"/>
            <w:vAlign w:val="center"/>
          </w:tcPr>
          <w:p w:rsidR="00D350F2" w:rsidRPr="0083234A" w:rsidRDefault="00D350F2" w:rsidP="00866BE6">
            <w:pPr>
              <w:jc w:val="center"/>
              <w:rPr>
                <w:sz w:val="24"/>
              </w:rPr>
            </w:pPr>
            <w:r w:rsidRPr="0083234A">
              <w:rPr>
                <w:rFonts w:hint="eastAsia"/>
                <w:sz w:val="24"/>
              </w:rPr>
              <w:t>□</w:t>
            </w:r>
            <w:r w:rsidRPr="0083234A">
              <w:rPr>
                <w:sz w:val="24"/>
              </w:rPr>
              <w:t xml:space="preserve"> </w:t>
            </w:r>
            <w:r w:rsidRPr="0083234A">
              <w:rPr>
                <w:sz w:val="24"/>
              </w:rPr>
              <w:t>是</w:t>
            </w:r>
            <w:r w:rsidRPr="0083234A">
              <w:rPr>
                <w:sz w:val="24"/>
              </w:rPr>
              <w:t xml:space="preserve">   </w:t>
            </w:r>
            <w:r w:rsidRPr="0083234A">
              <w:rPr>
                <w:rFonts w:hint="eastAsia"/>
                <w:sz w:val="24"/>
              </w:rPr>
              <w:t>□</w:t>
            </w:r>
            <w:r w:rsidRPr="0083234A">
              <w:rPr>
                <w:sz w:val="24"/>
              </w:rPr>
              <w:t xml:space="preserve"> </w:t>
            </w:r>
            <w:r w:rsidRPr="0083234A">
              <w:rPr>
                <w:sz w:val="24"/>
              </w:rPr>
              <w:t>否</w:t>
            </w:r>
          </w:p>
        </w:tc>
        <w:tc>
          <w:tcPr>
            <w:tcW w:w="1991" w:type="dxa"/>
            <w:gridSpan w:val="4"/>
            <w:vAlign w:val="center"/>
          </w:tcPr>
          <w:p w:rsidR="00D350F2" w:rsidRPr="0083234A" w:rsidRDefault="00D350F2" w:rsidP="00866BE6">
            <w:pPr>
              <w:jc w:val="center"/>
              <w:rPr>
                <w:sz w:val="24"/>
              </w:rPr>
            </w:pPr>
            <w:r w:rsidRPr="0083234A">
              <w:rPr>
                <w:sz w:val="24"/>
              </w:rPr>
              <w:t>是否有计划申请</w:t>
            </w:r>
          </w:p>
        </w:tc>
        <w:tc>
          <w:tcPr>
            <w:tcW w:w="2905" w:type="dxa"/>
            <w:gridSpan w:val="3"/>
            <w:vAlign w:val="center"/>
          </w:tcPr>
          <w:p w:rsidR="00D350F2" w:rsidRPr="0083234A" w:rsidRDefault="00D350F2" w:rsidP="00866BE6">
            <w:pPr>
              <w:jc w:val="center"/>
              <w:rPr>
                <w:sz w:val="24"/>
              </w:rPr>
            </w:pPr>
            <w:r w:rsidRPr="0083234A">
              <w:rPr>
                <w:rFonts w:hint="eastAsia"/>
                <w:sz w:val="24"/>
              </w:rPr>
              <w:t>□</w:t>
            </w:r>
            <w:r w:rsidRPr="0083234A">
              <w:rPr>
                <w:sz w:val="24"/>
              </w:rPr>
              <w:t xml:space="preserve"> </w:t>
            </w:r>
            <w:r w:rsidRPr="0083234A">
              <w:rPr>
                <w:sz w:val="24"/>
              </w:rPr>
              <w:t>是</w:t>
            </w:r>
            <w:r w:rsidRPr="0083234A">
              <w:rPr>
                <w:sz w:val="24"/>
              </w:rPr>
              <w:t xml:space="preserve">   </w:t>
            </w:r>
            <w:r w:rsidRPr="0083234A">
              <w:rPr>
                <w:rFonts w:hint="eastAsia"/>
                <w:sz w:val="24"/>
              </w:rPr>
              <w:t>□</w:t>
            </w:r>
            <w:r w:rsidRPr="0083234A">
              <w:rPr>
                <w:sz w:val="24"/>
              </w:rPr>
              <w:t xml:space="preserve"> </w:t>
            </w:r>
            <w:r w:rsidRPr="0083234A">
              <w:rPr>
                <w:sz w:val="24"/>
              </w:rPr>
              <w:t>否</w:t>
            </w:r>
          </w:p>
        </w:tc>
      </w:tr>
      <w:tr w:rsidR="00D350F2" w:rsidRPr="0083234A" w:rsidTr="00866BE6">
        <w:trPr>
          <w:cantSplit/>
          <w:trHeight w:hRule="exact" w:val="567"/>
        </w:trPr>
        <w:tc>
          <w:tcPr>
            <w:tcW w:w="1957" w:type="dxa"/>
            <w:gridSpan w:val="2"/>
            <w:vAlign w:val="center"/>
          </w:tcPr>
          <w:p w:rsidR="00D350F2" w:rsidRPr="0083234A" w:rsidRDefault="00D350F2" w:rsidP="00866BE6">
            <w:pPr>
              <w:jc w:val="center"/>
              <w:rPr>
                <w:sz w:val="24"/>
              </w:rPr>
            </w:pPr>
            <w:r w:rsidRPr="0083234A">
              <w:rPr>
                <w:sz w:val="24"/>
              </w:rPr>
              <w:t>省部级研发中心</w:t>
            </w:r>
          </w:p>
        </w:tc>
        <w:tc>
          <w:tcPr>
            <w:tcW w:w="2666" w:type="dxa"/>
            <w:gridSpan w:val="2"/>
            <w:vAlign w:val="center"/>
          </w:tcPr>
          <w:p w:rsidR="00D350F2" w:rsidRPr="0083234A" w:rsidRDefault="00D350F2" w:rsidP="00866BE6">
            <w:pPr>
              <w:jc w:val="center"/>
              <w:rPr>
                <w:sz w:val="24"/>
              </w:rPr>
            </w:pPr>
            <w:r w:rsidRPr="0083234A">
              <w:rPr>
                <w:rFonts w:hint="eastAsia"/>
                <w:sz w:val="24"/>
              </w:rPr>
              <w:t>□</w:t>
            </w:r>
            <w:r w:rsidRPr="0083234A">
              <w:rPr>
                <w:sz w:val="24"/>
              </w:rPr>
              <w:t xml:space="preserve"> </w:t>
            </w:r>
            <w:r w:rsidRPr="0083234A">
              <w:rPr>
                <w:sz w:val="24"/>
              </w:rPr>
              <w:t>是</w:t>
            </w:r>
            <w:r w:rsidRPr="0083234A">
              <w:rPr>
                <w:sz w:val="24"/>
              </w:rPr>
              <w:t xml:space="preserve">   </w:t>
            </w:r>
            <w:r w:rsidRPr="0083234A">
              <w:rPr>
                <w:rFonts w:hint="eastAsia"/>
                <w:sz w:val="24"/>
              </w:rPr>
              <w:t>□</w:t>
            </w:r>
            <w:r w:rsidRPr="0083234A">
              <w:rPr>
                <w:sz w:val="24"/>
              </w:rPr>
              <w:t xml:space="preserve"> </w:t>
            </w:r>
            <w:r w:rsidRPr="0083234A">
              <w:rPr>
                <w:sz w:val="24"/>
              </w:rPr>
              <w:t>否</w:t>
            </w:r>
          </w:p>
        </w:tc>
        <w:tc>
          <w:tcPr>
            <w:tcW w:w="1991" w:type="dxa"/>
            <w:gridSpan w:val="4"/>
            <w:vAlign w:val="center"/>
          </w:tcPr>
          <w:p w:rsidR="00D350F2" w:rsidRPr="0083234A" w:rsidRDefault="00D350F2" w:rsidP="00E204FB">
            <w:pPr>
              <w:jc w:val="center"/>
              <w:rPr>
                <w:sz w:val="24"/>
              </w:rPr>
            </w:pPr>
            <w:r w:rsidRPr="0083234A">
              <w:rPr>
                <w:sz w:val="24"/>
              </w:rPr>
              <w:t>20</w:t>
            </w:r>
            <w:r w:rsidR="00E204FB">
              <w:rPr>
                <w:rFonts w:hint="eastAsia"/>
                <w:sz w:val="24"/>
              </w:rPr>
              <w:t>21</w:t>
            </w:r>
            <w:r w:rsidRPr="0083234A">
              <w:rPr>
                <w:sz w:val="24"/>
              </w:rPr>
              <w:t>年研发投入</w:t>
            </w:r>
          </w:p>
        </w:tc>
        <w:tc>
          <w:tcPr>
            <w:tcW w:w="2905" w:type="dxa"/>
            <w:gridSpan w:val="3"/>
            <w:vAlign w:val="center"/>
          </w:tcPr>
          <w:p w:rsidR="00D350F2" w:rsidRPr="0083234A" w:rsidRDefault="00D350F2" w:rsidP="00866BE6">
            <w:pPr>
              <w:jc w:val="right"/>
              <w:rPr>
                <w:sz w:val="24"/>
              </w:rPr>
            </w:pPr>
            <w:r w:rsidRPr="0083234A">
              <w:rPr>
                <w:sz w:val="24"/>
              </w:rPr>
              <w:t>万元</w:t>
            </w:r>
          </w:p>
        </w:tc>
      </w:tr>
      <w:tr w:rsidR="00D350F2" w:rsidRPr="0083234A" w:rsidTr="00866BE6">
        <w:trPr>
          <w:cantSplit/>
          <w:trHeight w:hRule="exact" w:val="567"/>
        </w:trPr>
        <w:tc>
          <w:tcPr>
            <w:tcW w:w="4623" w:type="dxa"/>
            <w:gridSpan w:val="4"/>
            <w:vAlign w:val="center"/>
          </w:tcPr>
          <w:p w:rsidR="00D350F2" w:rsidRPr="0083234A" w:rsidRDefault="00D350F2" w:rsidP="00866BE6">
            <w:pPr>
              <w:jc w:val="center"/>
              <w:rPr>
                <w:sz w:val="24"/>
              </w:rPr>
            </w:pPr>
            <w:r w:rsidRPr="0083234A">
              <w:rPr>
                <w:sz w:val="24"/>
              </w:rPr>
              <w:t>本年度研发投入同比上年度</w:t>
            </w:r>
          </w:p>
        </w:tc>
        <w:tc>
          <w:tcPr>
            <w:tcW w:w="4896" w:type="dxa"/>
            <w:gridSpan w:val="7"/>
            <w:vAlign w:val="center"/>
          </w:tcPr>
          <w:p w:rsidR="00D350F2" w:rsidRPr="0083234A" w:rsidRDefault="00D350F2" w:rsidP="00866BE6">
            <w:pPr>
              <w:jc w:val="center"/>
              <w:rPr>
                <w:sz w:val="24"/>
              </w:rPr>
            </w:pPr>
            <w:r w:rsidRPr="0083234A">
              <w:rPr>
                <w:sz w:val="24"/>
              </w:rPr>
              <w:t>增长</w:t>
            </w:r>
            <w:r w:rsidRPr="0083234A">
              <w:rPr>
                <w:sz w:val="24"/>
              </w:rPr>
              <w:t xml:space="preserve"> </w:t>
            </w:r>
            <w:r w:rsidRPr="0083234A">
              <w:rPr>
                <w:sz w:val="24"/>
              </w:rPr>
              <w:t>（</w:t>
            </w:r>
            <w:r w:rsidRPr="0083234A">
              <w:rPr>
                <w:sz w:val="24"/>
              </w:rPr>
              <w:t xml:space="preserve">    </w:t>
            </w:r>
            <w:r w:rsidRPr="0083234A">
              <w:rPr>
                <w:sz w:val="24"/>
              </w:rPr>
              <w:t>）</w:t>
            </w:r>
            <w:r w:rsidRPr="0083234A">
              <w:rPr>
                <w:sz w:val="24"/>
              </w:rPr>
              <w:t xml:space="preserve">%   </w:t>
            </w:r>
            <w:r w:rsidRPr="0083234A">
              <w:rPr>
                <w:sz w:val="24"/>
              </w:rPr>
              <w:t>或减少</w:t>
            </w:r>
            <w:r w:rsidRPr="0083234A">
              <w:rPr>
                <w:sz w:val="24"/>
              </w:rPr>
              <w:t xml:space="preserve"> </w:t>
            </w:r>
            <w:r w:rsidRPr="0083234A">
              <w:rPr>
                <w:sz w:val="24"/>
              </w:rPr>
              <w:t>（</w:t>
            </w:r>
            <w:r w:rsidRPr="0083234A">
              <w:rPr>
                <w:sz w:val="24"/>
              </w:rPr>
              <w:t xml:space="preserve">     </w:t>
            </w:r>
            <w:r w:rsidRPr="0083234A">
              <w:rPr>
                <w:sz w:val="24"/>
              </w:rPr>
              <w:t>）</w:t>
            </w:r>
            <w:r w:rsidRPr="0083234A">
              <w:rPr>
                <w:sz w:val="24"/>
              </w:rPr>
              <w:t>%</w:t>
            </w:r>
          </w:p>
        </w:tc>
      </w:tr>
      <w:tr w:rsidR="00D350F2" w:rsidRPr="0083234A" w:rsidTr="00866BE6">
        <w:trPr>
          <w:cantSplit/>
          <w:trHeight w:hRule="exact" w:val="635"/>
        </w:trPr>
        <w:tc>
          <w:tcPr>
            <w:tcW w:w="9519" w:type="dxa"/>
            <w:gridSpan w:val="11"/>
            <w:vAlign w:val="center"/>
          </w:tcPr>
          <w:p w:rsidR="00D350F2" w:rsidRPr="0083234A" w:rsidRDefault="00D350F2" w:rsidP="00866BE6">
            <w:pPr>
              <w:jc w:val="center"/>
              <w:rPr>
                <w:sz w:val="24"/>
              </w:rPr>
            </w:pPr>
            <w:r w:rsidRPr="0083234A">
              <w:rPr>
                <w:sz w:val="24"/>
              </w:rPr>
              <w:t>单位简介</w:t>
            </w:r>
          </w:p>
        </w:tc>
      </w:tr>
      <w:tr w:rsidR="00D350F2" w:rsidRPr="0083234A" w:rsidTr="00866BE6">
        <w:trPr>
          <w:cantSplit/>
          <w:trHeight w:val="6227"/>
        </w:trPr>
        <w:tc>
          <w:tcPr>
            <w:tcW w:w="9519" w:type="dxa"/>
            <w:gridSpan w:val="11"/>
            <w:tcBorders>
              <w:bottom w:val="single" w:sz="4" w:space="0" w:color="auto"/>
            </w:tcBorders>
          </w:tcPr>
          <w:p w:rsidR="00D350F2" w:rsidRPr="0083234A" w:rsidRDefault="00D350F2" w:rsidP="00D350F2">
            <w:pPr>
              <w:widowControl w:val="0"/>
              <w:numPr>
                <w:ilvl w:val="0"/>
                <w:numId w:val="18"/>
              </w:numPr>
              <w:tabs>
                <w:tab w:val="left" w:pos="312"/>
              </w:tabs>
              <w:kinsoku/>
              <w:autoSpaceDE/>
              <w:autoSpaceDN/>
              <w:adjustRightInd/>
              <w:snapToGrid/>
              <w:spacing w:line="360" w:lineRule="auto"/>
              <w:textAlignment w:val="auto"/>
              <w:rPr>
                <w:rFonts w:eastAsia="仿宋"/>
                <w:sz w:val="24"/>
              </w:rPr>
            </w:pPr>
            <w:r w:rsidRPr="0083234A">
              <w:rPr>
                <w:rFonts w:eastAsia="仿宋"/>
                <w:sz w:val="24"/>
              </w:rPr>
              <w:t>企业简介</w:t>
            </w:r>
          </w:p>
          <w:p w:rsidR="00D350F2" w:rsidRPr="0083234A" w:rsidRDefault="00D350F2" w:rsidP="00D350F2">
            <w:pPr>
              <w:widowControl w:val="0"/>
              <w:numPr>
                <w:ilvl w:val="0"/>
                <w:numId w:val="18"/>
              </w:numPr>
              <w:tabs>
                <w:tab w:val="left" w:pos="312"/>
              </w:tabs>
              <w:kinsoku/>
              <w:autoSpaceDE/>
              <w:autoSpaceDN/>
              <w:adjustRightInd/>
              <w:snapToGrid/>
              <w:spacing w:line="360" w:lineRule="auto"/>
              <w:textAlignment w:val="auto"/>
              <w:rPr>
                <w:rFonts w:eastAsia="仿宋"/>
                <w:sz w:val="24"/>
              </w:rPr>
            </w:pPr>
            <w:r w:rsidRPr="0083234A">
              <w:rPr>
                <w:rFonts w:eastAsia="仿宋"/>
                <w:sz w:val="24"/>
              </w:rPr>
              <w:t>企业专利和知识产权（列出专利名称、专利号、版权号、技术论文、技术专著）</w:t>
            </w:r>
          </w:p>
          <w:p w:rsidR="00D350F2" w:rsidRPr="0083234A" w:rsidRDefault="00D350F2" w:rsidP="00866BE6">
            <w:pPr>
              <w:spacing w:line="360" w:lineRule="auto"/>
              <w:rPr>
                <w:sz w:val="24"/>
              </w:rPr>
            </w:pPr>
          </w:p>
          <w:p w:rsidR="00D350F2" w:rsidRPr="0083234A" w:rsidRDefault="00D350F2" w:rsidP="00866BE6">
            <w:pPr>
              <w:spacing w:line="360" w:lineRule="auto"/>
              <w:rPr>
                <w:rFonts w:eastAsia="仿宋_GB2312"/>
                <w:sz w:val="24"/>
              </w:rPr>
            </w:pPr>
          </w:p>
          <w:p w:rsidR="00D350F2" w:rsidRPr="0083234A" w:rsidRDefault="00D350F2" w:rsidP="00866BE6">
            <w:pPr>
              <w:spacing w:line="360" w:lineRule="auto"/>
              <w:rPr>
                <w:rFonts w:eastAsia="仿宋_GB2312"/>
                <w:sz w:val="24"/>
              </w:rPr>
            </w:pPr>
          </w:p>
          <w:p w:rsidR="00D350F2" w:rsidRPr="0083234A" w:rsidRDefault="00D350F2" w:rsidP="00866BE6">
            <w:pPr>
              <w:spacing w:line="360" w:lineRule="auto"/>
              <w:rPr>
                <w:rFonts w:eastAsia="仿宋_GB2312"/>
                <w:sz w:val="24"/>
              </w:rPr>
            </w:pPr>
          </w:p>
          <w:p w:rsidR="00D350F2" w:rsidRPr="0083234A" w:rsidRDefault="00D350F2" w:rsidP="00866BE6">
            <w:pPr>
              <w:spacing w:line="360" w:lineRule="auto"/>
              <w:rPr>
                <w:rFonts w:eastAsia="仿宋_GB2312"/>
                <w:sz w:val="24"/>
              </w:rPr>
            </w:pPr>
          </w:p>
          <w:p w:rsidR="00D350F2" w:rsidRPr="0083234A" w:rsidRDefault="00D350F2" w:rsidP="00866BE6">
            <w:pPr>
              <w:spacing w:line="360" w:lineRule="auto"/>
              <w:ind w:firstLineChars="100" w:firstLine="240"/>
              <w:rPr>
                <w:sz w:val="24"/>
              </w:rPr>
            </w:pPr>
            <w:r w:rsidRPr="0083234A">
              <w:rPr>
                <w:sz w:val="24"/>
              </w:rPr>
              <w:t>单</w:t>
            </w:r>
            <w:r w:rsidRPr="0083234A">
              <w:rPr>
                <w:sz w:val="24"/>
              </w:rPr>
              <w:t xml:space="preserve">      </w:t>
            </w:r>
            <w:r w:rsidRPr="0083234A">
              <w:rPr>
                <w:sz w:val="24"/>
              </w:rPr>
              <w:t>位：</w:t>
            </w:r>
            <w:r w:rsidRPr="0083234A">
              <w:rPr>
                <w:rFonts w:eastAsia="仿宋"/>
                <w:sz w:val="24"/>
              </w:rPr>
              <w:t>（盖章）</w:t>
            </w:r>
            <w:r w:rsidRPr="0083234A">
              <w:rPr>
                <w:sz w:val="24"/>
              </w:rPr>
              <w:t xml:space="preserve">                     </w:t>
            </w:r>
            <w:r w:rsidRPr="0083234A">
              <w:rPr>
                <w:sz w:val="24"/>
              </w:rPr>
              <w:t>负责人签名：</w:t>
            </w:r>
            <w:r w:rsidRPr="0083234A">
              <w:rPr>
                <w:sz w:val="24"/>
              </w:rPr>
              <w:t xml:space="preserve">                          </w:t>
            </w:r>
          </w:p>
          <w:p w:rsidR="00D350F2" w:rsidRPr="0083234A" w:rsidRDefault="00D350F2" w:rsidP="00866BE6">
            <w:pPr>
              <w:spacing w:line="360" w:lineRule="auto"/>
              <w:ind w:firstLineChars="100" w:firstLine="240"/>
              <w:rPr>
                <w:sz w:val="24"/>
              </w:rPr>
            </w:pPr>
          </w:p>
          <w:p w:rsidR="00D350F2" w:rsidRPr="0083234A" w:rsidRDefault="00D350F2" w:rsidP="00866BE6">
            <w:pPr>
              <w:spacing w:line="360" w:lineRule="auto"/>
              <w:ind w:firstLineChars="2200" w:firstLine="5280"/>
              <w:rPr>
                <w:sz w:val="24"/>
              </w:rPr>
            </w:pPr>
            <w:r w:rsidRPr="0083234A">
              <w:rPr>
                <w:sz w:val="24"/>
              </w:rPr>
              <w:t>时间：</w:t>
            </w:r>
            <w:r w:rsidRPr="0083234A">
              <w:rPr>
                <w:sz w:val="24"/>
                <w:u w:val="single"/>
              </w:rPr>
              <w:t xml:space="preserve">      </w:t>
            </w:r>
            <w:r w:rsidRPr="0083234A">
              <w:rPr>
                <w:sz w:val="24"/>
              </w:rPr>
              <w:t>年</w:t>
            </w:r>
            <w:r w:rsidRPr="0083234A">
              <w:rPr>
                <w:sz w:val="24"/>
                <w:u w:val="single"/>
              </w:rPr>
              <w:t xml:space="preserve">     </w:t>
            </w:r>
            <w:r w:rsidRPr="0083234A">
              <w:rPr>
                <w:sz w:val="24"/>
              </w:rPr>
              <w:t>月</w:t>
            </w:r>
            <w:r w:rsidRPr="0083234A">
              <w:rPr>
                <w:sz w:val="24"/>
                <w:u w:val="single"/>
              </w:rPr>
              <w:t xml:space="preserve">   </w:t>
            </w:r>
            <w:r w:rsidRPr="0083234A">
              <w:rPr>
                <w:sz w:val="24"/>
              </w:rPr>
              <w:t>日</w:t>
            </w:r>
          </w:p>
          <w:p w:rsidR="00D350F2" w:rsidRPr="0083234A" w:rsidRDefault="00D350F2" w:rsidP="00866BE6">
            <w:pPr>
              <w:spacing w:line="360" w:lineRule="auto"/>
              <w:rPr>
                <w:sz w:val="24"/>
              </w:rPr>
            </w:pPr>
          </w:p>
        </w:tc>
      </w:tr>
    </w:tbl>
    <w:p w:rsidR="00D24061" w:rsidRDefault="00D24061" w:rsidP="00D350F2">
      <w:pPr>
        <w:pStyle w:val="a6"/>
        <w:ind w:leftChars="-345" w:left="-724" w:firstLineChars="0" w:firstLine="0"/>
        <w:jc w:val="center"/>
        <w:outlineLvl w:val="1"/>
        <w:rPr>
          <w:rFonts w:ascii="黑体" w:eastAsia="黑体" w:hAnsi="黑体" w:cs="黑体"/>
          <w:bCs/>
          <w:sz w:val="32"/>
          <w:szCs w:val="32"/>
        </w:rPr>
      </w:pPr>
    </w:p>
    <w:p w:rsidR="00D24061" w:rsidRDefault="00D24061" w:rsidP="00D350F2">
      <w:pPr>
        <w:pStyle w:val="a6"/>
        <w:ind w:leftChars="-345" w:left="-724" w:firstLineChars="0" w:firstLine="0"/>
        <w:jc w:val="center"/>
        <w:outlineLvl w:val="1"/>
        <w:rPr>
          <w:rFonts w:ascii="黑体" w:eastAsia="黑体" w:hAnsi="黑体" w:cs="黑体"/>
          <w:bCs/>
          <w:sz w:val="32"/>
          <w:szCs w:val="32"/>
        </w:rPr>
      </w:pPr>
    </w:p>
    <w:p w:rsidR="00D350F2" w:rsidRPr="0083234A" w:rsidRDefault="00D350F2" w:rsidP="00D350F2">
      <w:pPr>
        <w:pStyle w:val="a6"/>
        <w:ind w:leftChars="-345" w:left="-724" w:firstLineChars="0" w:firstLine="0"/>
        <w:jc w:val="center"/>
        <w:outlineLvl w:val="1"/>
        <w:rPr>
          <w:rFonts w:ascii="黑体" w:eastAsia="黑体" w:hAnsi="黑体" w:cs="黑体"/>
          <w:bCs/>
          <w:sz w:val="28"/>
          <w:szCs w:val="28"/>
        </w:rPr>
      </w:pPr>
      <w:r w:rsidRPr="0083234A">
        <w:rPr>
          <w:rFonts w:ascii="黑体" w:eastAsia="黑体" w:hAnsi="黑体" w:cs="黑体" w:hint="eastAsia"/>
          <w:bCs/>
          <w:sz w:val="32"/>
          <w:szCs w:val="32"/>
        </w:rPr>
        <w:lastRenderedPageBreak/>
        <w:t>三、主要完成人情况</w:t>
      </w:r>
    </w:p>
    <w:p w:rsidR="00D350F2" w:rsidRPr="0083234A" w:rsidRDefault="00D350F2" w:rsidP="00D350F2">
      <w:pPr>
        <w:rPr>
          <w:sz w:val="24"/>
        </w:rPr>
      </w:pPr>
      <w:r w:rsidRPr="0083234A">
        <w:rPr>
          <w:sz w:val="24"/>
        </w:rPr>
        <w:t>第</w:t>
      </w:r>
      <w:r w:rsidRPr="0083234A">
        <w:rPr>
          <w:sz w:val="24"/>
          <w:u w:val="single"/>
        </w:rPr>
        <w:t xml:space="preserve">     </w:t>
      </w:r>
      <w:r w:rsidRPr="0083234A">
        <w:rPr>
          <w:sz w:val="24"/>
        </w:rPr>
        <w:t>完成人（</w:t>
      </w:r>
      <w:r w:rsidRPr="0083234A">
        <w:rPr>
          <w:rFonts w:eastAsia="仿宋"/>
          <w:sz w:val="24"/>
        </w:rPr>
        <w:t>总数不超</w:t>
      </w:r>
      <w:r w:rsidRPr="0083234A">
        <w:rPr>
          <w:rFonts w:eastAsia="仿宋"/>
          <w:sz w:val="24"/>
        </w:rPr>
        <w:t>5</w:t>
      </w:r>
      <w:r w:rsidRPr="0083234A">
        <w:rPr>
          <w:rFonts w:eastAsia="仿宋"/>
          <w:sz w:val="24"/>
        </w:rPr>
        <w:t>人</w:t>
      </w:r>
      <w:r w:rsidRPr="0083234A">
        <w:rPr>
          <w:sz w:val="24"/>
        </w:rPr>
        <w:t>）</w:t>
      </w:r>
      <w:r w:rsidRPr="0083234A">
        <w:rPr>
          <w:sz w:val="24"/>
        </w:rPr>
        <w:t xml:space="preserve">                       </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8"/>
        <w:gridCol w:w="427"/>
        <w:gridCol w:w="351"/>
        <w:gridCol w:w="351"/>
        <w:gridCol w:w="351"/>
        <w:gridCol w:w="351"/>
        <w:gridCol w:w="351"/>
        <w:gridCol w:w="351"/>
        <w:gridCol w:w="147"/>
        <w:gridCol w:w="204"/>
        <w:gridCol w:w="351"/>
        <w:gridCol w:w="70"/>
        <w:gridCol w:w="281"/>
        <w:gridCol w:w="249"/>
        <w:gridCol w:w="102"/>
        <w:gridCol w:w="168"/>
        <w:gridCol w:w="183"/>
        <w:gridCol w:w="351"/>
        <w:gridCol w:w="351"/>
        <w:gridCol w:w="111"/>
        <w:gridCol w:w="240"/>
        <w:gridCol w:w="351"/>
        <w:gridCol w:w="202"/>
        <w:gridCol w:w="149"/>
        <w:gridCol w:w="351"/>
        <w:gridCol w:w="360"/>
        <w:gridCol w:w="2018"/>
      </w:tblGrid>
      <w:tr w:rsidR="00D350F2" w:rsidRPr="0083234A" w:rsidTr="00866BE6">
        <w:trPr>
          <w:cantSplit/>
          <w:trHeight w:val="414"/>
        </w:trPr>
        <w:tc>
          <w:tcPr>
            <w:tcW w:w="1425" w:type="dxa"/>
            <w:gridSpan w:val="2"/>
            <w:shd w:val="clear" w:color="auto" w:fill="FFFFFF"/>
            <w:vAlign w:val="center"/>
          </w:tcPr>
          <w:p w:rsidR="00D350F2" w:rsidRPr="0083234A" w:rsidRDefault="00D350F2" w:rsidP="00866BE6">
            <w:pPr>
              <w:jc w:val="center"/>
              <w:rPr>
                <w:sz w:val="24"/>
              </w:rPr>
            </w:pPr>
            <w:r w:rsidRPr="0083234A">
              <w:rPr>
                <w:sz w:val="24"/>
              </w:rPr>
              <w:t>姓</w:t>
            </w:r>
            <w:r w:rsidRPr="0083234A">
              <w:rPr>
                <w:sz w:val="24"/>
              </w:rPr>
              <w:t xml:space="preserve">  </w:t>
            </w:r>
            <w:r w:rsidRPr="0083234A">
              <w:rPr>
                <w:sz w:val="24"/>
              </w:rPr>
              <w:t>名</w:t>
            </w:r>
          </w:p>
        </w:tc>
        <w:tc>
          <w:tcPr>
            <w:tcW w:w="1404" w:type="dxa"/>
            <w:gridSpan w:val="4"/>
            <w:shd w:val="clear" w:color="auto" w:fill="FFFFFF"/>
            <w:vAlign w:val="center"/>
          </w:tcPr>
          <w:p w:rsidR="00D350F2" w:rsidRPr="0083234A" w:rsidRDefault="00D350F2" w:rsidP="00866BE6">
            <w:pPr>
              <w:jc w:val="center"/>
              <w:rPr>
                <w:sz w:val="24"/>
              </w:rPr>
            </w:pPr>
          </w:p>
        </w:tc>
        <w:tc>
          <w:tcPr>
            <w:tcW w:w="849" w:type="dxa"/>
            <w:gridSpan w:val="3"/>
            <w:shd w:val="clear" w:color="auto" w:fill="FFFFFF"/>
            <w:vAlign w:val="center"/>
          </w:tcPr>
          <w:p w:rsidR="00D350F2" w:rsidRPr="0083234A" w:rsidRDefault="00D350F2" w:rsidP="00866BE6">
            <w:pPr>
              <w:jc w:val="center"/>
              <w:rPr>
                <w:sz w:val="24"/>
              </w:rPr>
            </w:pPr>
            <w:r w:rsidRPr="0083234A">
              <w:rPr>
                <w:sz w:val="24"/>
              </w:rPr>
              <w:t>性别</w:t>
            </w:r>
          </w:p>
        </w:tc>
        <w:tc>
          <w:tcPr>
            <w:tcW w:w="625" w:type="dxa"/>
            <w:gridSpan w:val="3"/>
            <w:shd w:val="clear" w:color="auto" w:fill="FFFFFF"/>
            <w:vAlign w:val="center"/>
          </w:tcPr>
          <w:p w:rsidR="00D350F2" w:rsidRPr="0083234A" w:rsidRDefault="00D350F2" w:rsidP="00866BE6">
            <w:pPr>
              <w:jc w:val="center"/>
              <w:rPr>
                <w:sz w:val="24"/>
              </w:rPr>
            </w:pPr>
          </w:p>
        </w:tc>
        <w:tc>
          <w:tcPr>
            <w:tcW w:w="800" w:type="dxa"/>
            <w:gridSpan w:val="4"/>
            <w:shd w:val="clear" w:color="auto" w:fill="FFFFFF"/>
            <w:vAlign w:val="center"/>
          </w:tcPr>
          <w:p w:rsidR="00D350F2" w:rsidRPr="0083234A" w:rsidRDefault="00D350F2" w:rsidP="00866BE6">
            <w:pPr>
              <w:jc w:val="center"/>
              <w:rPr>
                <w:sz w:val="24"/>
              </w:rPr>
            </w:pPr>
            <w:r w:rsidRPr="0083234A">
              <w:rPr>
                <w:sz w:val="24"/>
              </w:rPr>
              <w:t>年龄</w:t>
            </w:r>
          </w:p>
        </w:tc>
        <w:tc>
          <w:tcPr>
            <w:tcW w:w="996" w:type="dxa"/>
            <w:gridSpan w:val="4"/>
            <w:shd w:val="clear" w:color="auto" w:fill="FFFFFF"/>
            <w:vAlign w:val="center"/>
          </w:tcPr>
          <w:p w:rsidR="00D350F2" w:rsidRPr="0083234A" w:rsidRDefault="00D350F2" w:rsidP="00866BE6">
            <w:pPr>
              <w:jc w:val="center"/>
              <w:rPr>
                <w:sz w:val="24"/>
              </w:rPr>
            </w:pPr>
          </w:p>
        </w:tc>
        <w:tc>
          <w:tcPr>
            <w:tcW w:w="793" w:type="dxa"/>
            <w:gridSpan w:val="3"/>
            <w:shd w:val="clear" w:color="auto" w:fill="FFFFFF"/>
            <w:vAlign w:val="center"/>
          </w:tcPr>
          <w:p w:rsidR="00D350F2" w:rsidRPr="0083234A" w:rsidRDefault="00D350F2" w:rsidP="00866BE6">
            <w:pPr>
              <w:jc w:val="center"/>
              <w:rPr>
                <w:sz w:val="24"/>
              </w:rPr>
            </w:pPr>
            <w:r w:rsidRPr="0083234A">
              <w:rPr>
                <w:sz w:val="24"/>
              </w:rPr>
              <w:t>国籍</w:t>
            </w:r>
          </w:p>
        </w:tc>
        <w:tc>
          <w:tcPr>
            <w:tcW w:w="860" w:type="dxa"/>
            <w:gridSpan w:val="3"/>
            <w:shd w:val="clear" w:color="auto" w:fill="FFFFFF"/>
            <w:vAlign w:val="center"/>
          </w:tcPr>
          <w:p w:rsidR="00D350F2" w:rsidRPr="0083234A" w:rsidRDefault="00D350F2" w:rsidP="00866BE6">
            <w:pPr>
              <w:jc w:val="center"/>
              <w:rPr>
                <w:sz w:val="24"/>
              </w:rPr>
            </w:pPr>
          </w:p>
        </w:tc>
        <w:tc>
          <w:tcPr>
            <w:tcW w:w="2018" w:type="dxa"/>
            <w:vMerge w:val="restart"/>
            <w:shd w:val="clear" w:color="auto" w:fill="FFFFFF"/>
            <w:vAlign w:val="center"/>
          </w:tcPr>
          <w:p w:rsidR="00D350F2" w:rsidRPr="0083234A" w:rsidRDefault="00D350F2" w:rsidP="00866BE6">
            <w:pPr>
              <w:jc w:val="center"/>
              <w:rPr>
                <w:sz w:val="24"/>
              </w:rPr>
            </w:pPr>
            <w:r w:rsidRPr="0083234A">
              <w:rPr>
                <w:sz w:val="24"/>
              </w:rPr>
              <w:t>二</w:t>
            </w:r>
          </w:p>
          <w:p w:rsidR="00D350F2" w:rsidRPr="0083234A" w:rsidRDefault="00D350F2" w:rsidP="00866BE6">
            <w:pPr>
              <w:jc w:val="center"/>
              <w:rPr>
                <w:sz w:val="24"/>
              </w:rPr>
            </w:pPr>
            <w:r w:rsidRPr="0083234A">
              <w:rPr>
                <w:sz w:val="24"/>
              </w:rPr>
              <w:t>寸</w:t>
            </w:r>
          </w:p>
          <w:p w:rsidR="00D350F2" w:rsidRPr="0083234A" w:rsidRDefault="00D350F2" w:rsidP="00866BE6">
            <w:pPr>
              <w:jc w:val="center"/>
              <w:rPr>
                <w:sz w:val="24"/>
              </w:rPr>
            </w:pPr>
            <w:r w:rsidRPr="0083234A">
              <w:rPr>
                <w:sz w:val="24"/>
              </w:rPr>
              <w:t>彩</w:t>
            </w:r>
          </w:p>
          <w:p w:rsidR="00D350F2" w:rsidRPr="0083234A" w:rsidRDefault="00D350F2" w:rsidP="00866BE6">
            <w:pPr>
              <w:jc w:val="center"/>
              <w:rPr>
                <w:sz w:val="24"/>
              </w:rPr>
            </w:pPr>
            <w:r w:rsidRPr="0083234A">
              <w:rPr>
                <w:sz w:val="24"/>
              </w:rPr>
              <w:t>色</w:t>
            </w:r>
          </w:p>
          <w:p w:rsidR="00D350F2" w:rsidRPr="0083234A" w:rsidRDefault="00D350F2" w:rsidP="00866BE6">
            <w:pPr>
              <w:jc w:val="center"/>
              <w:rPr>
                <w:sz w:val="24"/>
              </w:rPr>
            </w:pPr>
            <w:r w:rsidRPr="0083234A">
              <w:rPr>
                <w:sz w:val="24"/>
              </w:rPr>
              <w:t>照</w:t>
            </w:r>
          </w:p>
          <w:p w:rsidR="00D350F2" w:rsidRPr="0083234A" w:rsidRDefault="00D350F2" w:rsidP="00866BE6">
            <w:pPr>
              <w:jc w:val="center"/>
              <w:rPr>
                <w:sz w:val="24"/>
              </w:rPr>
            </w:pPr>
            <w:r w:rsidRPr="0083234A">
              <w:rPr>
                <w:sz w:val="24"/>
              </w:rPr>
              <w:t>片</w:t>
            </w:r>
          </w:p>
        </w:tc>
      </w:tr>
      <w:tr w:rsidR="00D350F2" w:rsidRPr="0083234A" w:rsidTr="00866BE6">
        <w:trPr>
          <w:cantSplit/>
          <w:trHeight w:val="450"/>
        </w:trPr>
        <w:tc>
          <w:tcPr>
            <w:tcW w:w="1425" w:type="dxa"/>
            <w:gridSpan w:val="2"/>
            <w:shd w:val="clear" w:color="auto" w:fill="FFFFFF"/>
            <w:vAlign w:val="center"/>
          </w:tcPr>
          <w:p w:rsidR="00D350F2" w:rsidRPr="0083234A" w:rsidRDefault="00D350F2" w:rsidP="00866BE6">
            <w:pPr>
              <w:jc w:val="center"/>
              <w:rPr>
                <w:sz w:val="24"/>
              </w:rPr>
            </w:pPr>
            <w:r w:rsidRPr="0083234A">
              <w:rPr>
                <w:sz w:val="24"/>
              </w:rPr>
              <w:t>学</w:t>
            </w:r>
            <w:r w:rsidRPr="0083234A">
              <w:rPr>
                <w:sz w:val="24"/>
              </w:rPr>
              <w:t xml:space="preserve">  </w:t>
            </w:r>
            <w:r w:rsidRPr="0083234A">
              <w:rPr>
                <w:sz w:val="24"/>
              </w:rPr>
              <w:t>历</w:t>
            </w:r>
          </w:p>
        </w:tc>
        <w:tc>
          <w:tcPr>
            <w:tcW w:w="1404" w:type="dxa"/>
            <w:gridSpan w:val="4"/>
            <w:shd w:val="clear" w:color="auto" w:fill="FFFFFF"/>
            <w:vAlign w:val="center"/>
          </w:tcPr>
          <w:p w:rsidR="00D350F2" w:rsidRPr="0083234A" w:rsidRDefault="00D350F2" w:rsidP="00866BE6">
            <w:pPr>
              <w:jc w:val="center"/>
              <w:rPr>
                <w:sz w:val="24"/>
              </w:rPr>
            </w:pPr>
          </w:p>
        </w:tc>
        <w:tc>
          <w:tcPr>
            <w:tcW w:w="849" w:type="dxa"/>
            <w:gridSpan w:val="3"/>
            <w:shd w:val="clear" w:color="auto" w:fill="FFFFFF"/>
            <w:vAlign w:val="center"/>
          </w:tcPr>
          <w:p w:rsidR="00D350F2" w:rsidRPr="0083234A" w:rsidRDefault="00D350F2" w:rsidP="00866BE6">
            <w:pPr>
              <w:jc w:val="center"/>
              <w:rPr>
                <w:sz w:val="24"/>
              </w:rPr>
            </w:pPr>
            <w:r w:rsidRPr="0083234A">
              <w:rPr>
                <w:sz w:val="24"/>
              </w:rPr>
              <w:t>学位</w:t>
            </w:r>
          </w:p>
        </w:tc>
        <w:tc>
          <w:tcPr>
            <w:tcW w:w="1155" w:type="dxa"/>
            <w:gridSpan w:val="5"/>
            <w:shd w:val="clear" w:color="auto" w:fill="FFFFFF"/>
            <w:vAlign w:val="center"/>
          </w:tcPr>
          <w:p w:rsidR="00D350F2" w:rsidRPr="0083234A" w:rsidRDefault="00D350F2" w:rsidP="00866BE6">
            <w:pPr>
              <w:jc w:val="center"/>
              <w:rPr>
                <w:sz w:val="24"/>
              </w:rPr>
            </w:pPr>
          </w:p>
        </w:tc>
        <w:tc>
          <w:tcPr>
            <w:tcW w:w="1266" w:type="dxa"/>
            <w:gridSpan w:val="6"/>
            <w:shd w:val="clear" w:color="auto" w:fill="FFFFFF"/>
            <w:vAlign w:val="center"/>
          </w:tcPr>
          <w:p w:rsidR="00D350F2" w:rsidRPr="0083234A" w:rsidRDefault="00D350F2" w:rsidP="00866BE6">
            <w:pPr>
              <w:jc w:val="center"/>
              <w:rPr>
                <w:sz w:val="24"/>
              </w:rPr>
            </w:pPr>
            <w:r w:rsidRPr="0083234A">
              <w:rPr>
                <w:sz w:val="24"/>
              </w:rPr>
              <w:t>政治面貌</w:t>
            </w:r>
          </w:p>
        </w:tc>
        <w:tc>
          <w:tcPr>
            <w:tcW w:w="1653" w:type="dxa"/>
            <w:gridSpan w:val="6"/>
            <w:shd w:val="clear" w:color="auto" w:fill="FFFFFF"/>
            <w:vAlign w:val="center"/>
          </w:tcPr>
          <w:p w:rsidR="00D350F2" w:rsidRPr="0083234A" w:rsidRDefault="00D350F2" w:rsidP="00866BE6">
            <w:pPr>
              <w:jc w:val="center"/>
              <w:rPr>
                <w:sz w:val="24"/>
              </w:rPr>
            </w:pPr>
          </w:p>
        </w:tc>
        <w:tc>
          <w:tcPr>
            <w:tcW w:w="2018" w:type="dxa"/>
            <w:vMerge/>
            <w:shd w:val="clear" w:color="auto" w:fill="FFFFFF"/>
            <w:vAlign w:val="center"/>
          </w:tcPr>
          <w:p w:rsidR="00D350F2" w:rsidRPr="0083234A" w:rsidRDefault="00D350F2" w:rsidP="00866BE6">
            <w:pPr>
              <w:jc w:val="center"/>
              <w:rPr>
                <w:sz w:val="24"/>
              </w:rPr>
            </w:pPr>
          </w:p>
        </w:tc>
      </w:tr>
      <w:tr w:rsidR="00D350F2" w:rsidRPr="0083234A" w:rsidTr="00866BE6">
        <w:trPr>
          <w:cantSplit/>
          <w:trHeight w:val="444"/>
        </w:trPr>
        <w:tc>
          <w:tcPr>
            <w:tcW w:w="1425" w:type="dxa"/>
            <w:gridSpan w:val="2"/>
            <w:shd w:val="clear" w:color="auto" w:fill="FFFFFF"/>
            <w:vAlign w:val="center"/>
          </w:tcPr>
          <w:p w:rsidR="00D350F2" w:rsidRPr="0083234A" w:rsidRDefault="00D350F2" w:rsidP="00866BE6">
            <w:pPr>
              <w:jc w:val="center"/>
              <w:rPr>
                <w:sz w:val="24"/>
              </w:rPr>
            </w:pPr>
            <w:r w:rsidRPr="0083234A">
              <w:rPr>
                <w:sz w:val="24"/>
              </w:rPr>
              <w:t>职</w:t>
            </w:r>
            <w:r w:rsidRPr="0083234A">
              <w:rPr>
                <w:sz w:val="24"/>
              </w:rPr>
              <w:t xml:space="preserve">  </w:t>
            </w:r>
            <w:r w:rsidRPr="0083234A">
              <w:rPr>
                <w:sz w:val="24"/>
              </w:rPr>
              <w:t>称</w:t>
            </w:r>
          </w:p>
        </w:tc>
        <w:tc>
          <w:tcPr>
            <w:tcW w:w="3408" w:type="dxa"/>
            <w:gridSpan w:val="12"/>
            <w:shd w:val="clear" w:color="auto" w:fill="FFFFFF"/>
            <w:vAlign w:val="center"/>
          </w:tcPr>
          <w:p w:rsidR="00D350F2" w:rsidRPr="0083234A" w:rsidRDefault="00D350F2" w:rsidP="00866BE6">
            <w:pPr>
              <w:jc w:val="center"/>
              <w:rPr>
                <w:sz w:val="24"/>
              </w:rPr>
            </w:pPr>
          </w:p>
        </w:tc>
        <w:tc>
          <w:tcPr>
            <w:tcW w:w="1266" w:type="dxa"/>
            <w:gridSpan w:val="6"/>
            <w:shd w:val="clear" w:color="auto" w:fill="FFFFFF"/>
            <w:vAlign w:val="center"/>
          </w:tcPr>
          <w:p w:rsidR="00D350F2" w:rsidRPr="0083234A" w:rsidRDefault="00D350F2" w:rsidP="00866BE6">
            <w:pPr>
              <w:jc w:val="center"/>
              <w:rPr>
                <w:sz w:val="24"/>
              </w:rPr>
            </w:pPr>
            <w:r w:rsidRPr="0083234A">
              <w:rPr>
                <w:sz w:val="24"/>
              </w:rPr>
              <w:t>企业职务</w:t>
            </w:r>
          </w:p>
        </w:tc>
        <w:tc>
          <w:tcPr>
            <w:tcW w:w="1653" w:type="dxa"/>
            <w:gridSpan w:val="6"/>
            <w:shd w:val="clear" w:color="auto" w:fill="FFFFFF"/>
            <w:vAlign w:val="center"/>
          </w:tcPr>
          <w:p w:rsidR="00D350F2" w:rsidRPr="0083234A" w:rsidRDefault="00D350F2" w:rsidP="00866BE6">
            <w:pPr>
              <w:jc w:val="center"/>
              <w:rPr>
                <w:sz w:val="24"/>
              </w:rPr>
            </w:pPr>
          </w:p>
        </w:tc>
        <w:tc>
          <w:tcPr>
            <w:tcW w:w="2018" w:type="dxa"/>
            <w:vMerge/>
            <w:shd w:val="clear" w:color="auto" w:fill="FFFFFF"/>
            <w:vAlign w:val="center"/>
          </w:tcPr>
          <w:p w:rsidR="00D350F2" w:rsidRPr="0083234A" w:rsidRDefault="00D350F2" w:rsidP="00866BE6">
            <w:pPr>
              <w:jc w:val="center"/>
              <w:rPr>
                <w:sz w:val="24"/>
              </w:rPr>
            </w:pPr>
          </w:p>
        </w:tc>
      </w:tr>
      <w:tr w:rsidR="00D350F2" w:rsidRPr="0083234A" w:rsidTr="00866BE6">
        <w:trPr>
          <w:cantSplit/>
          <w:trHeight w:val="444"/>
        </w:trPr>
        <w:tc>
          <w:tcPr>
            <w:tcW w:w="1425" w:type="dxa"/>
            <w:gridSpan w:val="2"/>
            <w:shd w:val="clear" w:color="auto" w:fill="FFFFFF"/>
            <w:vAlign w:val="center"/>
          </w:tcPr>
          <w:p w:rsidR="00D350F2" w:rsidRPr="0083234A" w:rsidRDefault="00D350F2" w:rsidP="00866BE6">
            <w:pPr>
              <w:jc w:val="center"/>
              <w:rPr>
                <w:sz w:val="24"/>
              </w:rPr>
            </w:pPr>
            <w:r w:rsidRPr="0083234A">
              <w:rPr>
                <w:sz w:val="24"/>
              </w:rPr>
              <w:t>工作单位</w:t>
            </w:r>
          </w:p>
        </w:tc>
        <w:tc>
          <w:tcPr>
            <w:tcW w:w="6327" w:type="dxa"/>
            <w:gridSpan w:val="24"/>
            <w:shd w:val="clear" w:color="auto" w:fill="FFFFFF"/>
            <w:vAlign w:val="center"/>
          </w:tcPr>
          <w:p w:rsidR="00D350F2" w:rsidRPr="0083234A" w:rsidRDefault="00D350F2" w:rsidP="00866BE6">
            <w:pPr>
              <w:jc w:val="center"/>
              <w:rPr>
                <w:sz w:val="24"/>
              </w:rPr>
            </w:pPr>
          </w:p>
        </w:tc>
        <w:tc>
          <w:tcPr>
            <w:tcW w:w="2018" w:type="dxa"/>
            <w:vMerge/>
            <w:shd w:val="clear" w:color="auto" w:fill="FFFFFF"/>
            <w:vAlign w:val="center"/>
          </w:tcPr>
          <w:p w:rsidR="00D350F2" w:rsidRPr="0083234A" w:rsidRDefault="00D350F2" w:rsidP="00866BE6">
            <w:pPr>
              <w:jc w:val="center"/>
              <w:rPr>
                <w:sz w:val="24"/>
              </w:rPr>
            </w:pPr>
          </w:p>
        </w:tc>
      </w:tr>
      <w:tr w:rsidR="00D350F2" w:rsidRPr="0083234A" w:rsidTr="00866BE6">
        <w:trPr>
          <w:cantSplit/>
          <w:trHeight w:val="395"/>
        </w:trPr>
        <w:tc>
          <w:tcPr>
            <w:tcW w:w="1425" w:type="dxa"/>
            <w:gridSpan w:val="2"/>
            <w:shd w:val="clear" w:color="auto" w:fill="FFFFFF"/>
            <w:vAlign w:val="center"/>
          </w:tcPr>
          <w:p w:rsidR="00D350F2" w:rsidRPr="0083234A" w:rsidRDefault="00D350F2" w:rsidP="00866BE6">
            <w:pPr>
              <w:jc w:val="center"/>
              <w:rPr>
                <w:sz w:val="24"/>
              </w:rPr>
            </w:pPr>
            <w:r w:rsidRPr="0083234A">
              <w:rPr>
                <w:sz w:val="24"/>
              </w:rPr>
              <w:t>身份证号</w:t>
            </w:r>
          </w:p>
        </w:tc>
        <w:tc>
          <w:tcPr>
            <w:tcW w:w="351" w:type="dxa"/>
            <w:shd w:val="clear" w:color="auto" w:fill="FFFFFF"/>
            <w:vAlign w:val="center"/>
          </w:tcPr>
          <w:p w:rsidR="00D350F2" w:rsidRPr="0083234A" w:rsidRDefault="00D350F2" w:rsidP="00866BE6">
            <w:pPr>
              <w:jc w:val="center"/>
              <w:rPr>
                <w:sz w:val="24"/>
              </w:rPr>
            </w:pPr>
          </w:p>
        </w:tc>
        <w:tc>
          <w:tcPr>
            <w:tcW w:w="351" w:type="dxa"/>
            <w:shd w:val="clear" w:color="auto" w:fill="FFFFFF"/>
            <w:vAlign w:val="center"/>
          </w:tcPr>
          <w:p w:rsidR="00D350F2" w:rsidRPr="0083234A" w:rsidRDefault="00D350F2" w:rsidP="00866BE6">
            <w:pPr>
              <w:jc w:val="center"/>
              <w:rPr>
                <w:sz w:val="24"/>
              </w:rPr>
            </w:pPr>
          </w:p>
        </w:tc>
        <w:tc>
          <w:tcPr>
            <w:tcW w:w="351" w:type="dxa"/>
            <w:shd w:val="clear" w:color="auto" w:fill="FFFFFF"/>
            <w:vAlign w:val="center"/>
          </w:tcPr>
          <w:p w:rsidR="00D350F2" w:rsidRPr="0083234A" w:rsidRDefault="00D350F2" w:rsidP="00866BE6">
            <w:pPr>
              <w:jc w:val="center"/>
              <w:rPr>
                <w:sz w:val="24"/>
              </w:rPr>
            </w:pPr>
          </w:p>
        </w:tc>
        <w:tc>
          <w:tcPr>
            <w:tcW w:w="351" w:type="dxa"/>
            <w:shd w:val="clear" w:color="auto" w:fill="FFFFFF"/>
            <w:vAlign w:val="center"/>
          </w:tcPr>
          <w:p w:rsidR="00D350F2" w:rsidRPr="0083234A" w:rsidRDefault="00D350F2" w:rsidP="00866BE6">
            <w:pPr>
              <w:jc w:val="center"/>
              <w:rPr>
                <w:sz w:val="24"/>
              </w:rPr>
            </w:pPr>
          </w:p>
        </w:tc>
        <w:tc>
          <w:tcPr>
            <w:tcW w:w="351" w:type="dxa"/>
            <w:shd w:val="clear" w:color="auto" w:fill="FFFFFF"/>
            <w:vAlign w:val="center"/>
          </w:tcPr>
          <w:p w:rsidR="00D350F2" w:rsidRPr="0083234A" w:rsidRDefault="00D350F2" w:rsidP="00866BE6">
            <w:pPr>
              <w:jc w:val="center"/>
              <w:rPr>
                <w:sz w:val="24"/>
              </w:rPr>
            </w:pPr>
          </w:p>
        </w:tc>
        <w:tc>
          <w:tcPr>
            <w:tcW w:w="351" w:type="dxa"/>
            <w:shd w:val="clear" w:color="auto" w:fill="FFFFFF"/>
            <w:vAlign w:val="center"/>
          </w:tcPr>
          <w:p w:rsidR="00D350F2" w:rsidRPr="0083234A" w:rsidRDefault="00D350F2" w:rsidP="00866BE6">
            <w:pPr>
              <w:jc w:val="center"/>
              <w:rPr>
                <w:sz w:val="24"/>
              </w:rPr>
            </w:pPr>
          </w:p>
        </w:tc>
        <w:tc>
          <w:tcPr>
            <w:tcW w:w="351" w:type="dxa"/>
            <w:gridSpan w:val="2"/>
            <w:shd w:val="clear" w:color="auto" w:fill="FFFFFF"/>
            <w:vAlign w:val="center"/>
          </w:tcPr>
          <w:p w:rsidR="00D350F2" w:rsidRPr="0083234A" w:rsidRDefault="00D350F2" w:rsidP="00866BE6">
            <w:pPr>
              <w:jc w:val="center"/>
              <w:rPr>
                <w:sz w:val="24"/>
              </w:rPr>
            </w:pPr>
          </w:p>
        </w:tc>
        <w:tc>
          <w:tcPr>
            <w:tcW w:w="351" w:type="dxa"/>
            <w:shd w:val="clear" w:color="auto" w:fill="FFFFFF"/>
            <w:vAlign w:val="center"/>
          </w:tcPr>
          <w:p w:rsidR="00D350F2" w:rsidRPr="0083234A" w:rsidRDefault="00D350F2" w:rsidP="00866BE6">
            <w:pPr>
              <w:jc w:val="center"/>
              <w:rPr>
                <w:sz w:val="24"/>
              </w:rPr>
            </w:pPr>
          </w:p>
        </w:tc>
        <w:tc>
          <w:tcPr>
            <w:tcW w:w="351" w:type="dxa"/>
            <w:gridSpan w:val="2"/>
            <w:shd w:val="clear" w:color="auto" w:fill="FFFFFF"/>
            <w:vAlign w:val="center"/>
          </w:tcPr>
          <w:p w:rsidR="00D350F2" w:rsidRPr="0083234A" w:rsidRDefault="00D350F2" w:rsidP="00866BE6">
            <w:pPr>
              <w:jc w:val="center"/>
              <w:rPr>
                <w:sz w:val="24"/>
              </w:rPr>
            </w:pPr>
          </w:p>
        </w:tc>
        <w:tc>
          <w:tcPr>
            <w:tcW w:w="351" w:type="dxa"/>
            <w:gridSpan w:val="2"/>
            <w:shd w:val="clear" w:color="auto" w:fill="FFFFFF"/>
            <w:vAlign w:val="center"/>
          </w:tcPr>
          <w:p w:rsidR="00D350F2" w:rsidRPr="0083234A" w:rsidRDefault="00D350F2" w:rsidP="00866BE6">
            <w:pPr>
              <w:jc w:val="center"/>
              <w:rPr>
                <w:sz w:val="24"/>
              </w:rPr>
            </w:pPr>
          </w:p>
        </w:tc>
        <w:tc>
          <w:tcPr>
            <w:tcW w:w="351" w:type="dxa"/>
            <w:gridSpan w:val="2"/>
            <w:shd w:val="clear" w:color="auto" w:fill="FFFFFF"/>
            <w:vAlign w:val="center"/>
          </w:tcPr>
          <w:p w:rsidR="00D350F2" w:rsidRPr="0083234A" w:rsidRDefault="00D350F2" w:rsidP="00866BE6">
            <w:pPr>
              <w:jc w:val="center"/>
              <w:rPr>
                <w:sz w:val="24"/>
              </w:rPr>
            </w:pPr>
          </w:p>
        </w:tc>
        <w:tc>
          <w:tcPr>
            <w:tcW w:w="351" w:type="dxa"/>
            <w:shd w:val="clear" w:color="auto" w:fill="FFFFFF"/>
            <w:vAlign w:val="center"/>
          </w:tcPr>
          <w:p w:rsidR="00D350F2" w:rsidRPr="0083234A" w:rsidRDefault="00D350F2" w:rsidP="00866BE6">
            <w:pPr>
              <w:jc w:val="center"/>
              <w:rPr>
                <w:sz w:val="24"/>
              </w:rPr>
            </w:pPr>
          </w:p>
        </w:tc>
        <w:tc>
          <w:tcPr>
            <w:tcW w:w="351" w:type="dxa"/>
            <w:shd w:val="clear" w:color="auto" w:fill="FFFFFF"/>
            <w:vAlign w:val="center"/>
          </w:tcPr>
          <w:p w:rsidR="00D350F2" w:rsidRPr="0083234A" w:rsidRDefault="00D350F2" w:rsidP="00866BE6">
            <w:pPr>
              <w:jc w:val="center"/>
              <w:rPr>
                <w:sz w:val="24"/>
              </w:rPr>
            </w:pPr>
          </w:p>
        </w:tc>
        <w:tc>
          <w:tcPr>
            <w:tcW w:w="351" w:type="dxa"/>
            <w:gridSpan w:val="2"/>
            <w:shd w:val="clear" w:color="auto" w:fill="FFFFFF"/>
            <w:vAlign w:val="center"/>
          </w:tcPr>
          <w:p w:rsidR="00D350F2" w:rsidRPr="0083234A" w:rsidRDefault="00D350F2" w:rsidP="00866BE6">
            <w:pPr>
              <w:jc w:val="center"/>
              <w:rPr>
                <w:sz w:val="24"/>
              </w:rPr>
            </w:pPr>
          </w:p>
        </w:tc>
        <w:tc>
          <w:tcPr>
            <w:tcW w:w="351" w:type="dxa"/>
            <w:shd w:val="clear" w:color="auto" w:fill="FFFFFF"/>
            <w:vAlign w:val="center"/>
          </w:tcPr>
          <w:p w:rsidR="00D350F2" w:rsidRPr="0083234A" w:rsidRDefault="00D350F2" w:rsidP="00866BE6">
            <w:pPr>
              <w:jc w:val="center"/>
              <w:rPr>
                <w:sz w:val="24"/>
              </w:rPr>
            </w:pPr>
          </w:p>
        </w:tc>
        <w:tc>
          <w:tcPr>
            <w:tcW w:w="351" w:type="dxa"/>
            <w:gridSpan w:val="2"/>
            <w:shd w:val="clear" w:color="auto" w:fill="FFFFFF"/>
            <w:vAlign w:val="center"/>
          </w:tcPr>
          <w:p w:rsidR="00D350F2" w:rsidRPr="0083234A" w:rsidRDefault="00D350F2" w:rsidP="00866BE6">
            <w:pPr>
              <w:jc w:val="center"/>
              <w:rPr>
                <w:sz w:val="24"/>
              </w:rPr>
            </w:pPr>
          </w:p>
        </w:tc>
        <w:tc>
          <w:tcPr>
            <w:tcW w:w="351" w:type="dxa"/>
            <w:shd w:val="clear" w:color="auto" w:fill="FFFFFF"/>
            <w:vAlign w:val="center"/>
          </w:tcPr>
          <w:p w:rsidR="00D350F2" w:rsidRPr="0083234A" w:rsidRDefault="00D350F2" w:rsidP="00866BE6">
            <w:pPr>
              <w:jc w:val="center"/>
              <w:rPr>
                <w:sz w:val="24"/>
              </w:rPr>
            </w:pPr>
          </w:p>
        </w:tc>
        <w:tc>
          <w:tcPr>
            <w:tcW w:w="360" w:type="dxa"/>
            <w:shd w:val="clear" w:color="auto" w:fill="FFFFFF"/>
            <w:vAlign w:val="center"/>
          </w:tcPr>
          <w:p w:rsidR="00D350F2" w:rsidRPr="0083234A" w:rsidRDefault="00D350F2" w:rsidP="00866BE6">
            <w:pPr>
              <w:jc w:val="center"/>
              <w:rPr>
                <w:sz w:val="24"/>
              </w:rPr>
            </w:pPr>
          </w:p>
        </w:tc>
        <w:tc>
          <w:tcPr>
            <w:tcW w:w="2018" w:type="dxa"/>
            <w:vMerge/>
            <w:shd w:val="clear" w:color="auto" w:fill="FFFFFF"/>
            <w:vAlign w:val="center"/>
          </w:tcPr>
          <w:p w:rsidR="00D350F2" w:rsidRPr="0083234A" w:rsidRDefault="00D350F2" w:rsidP="00866BE6">
            <w:pPr>
              <w:jc w:val="center"/>
              <w:rPr>
                <w:sz w:val="24"/>
              </w:rPr>
            </w:pPr>
          </w:p>
        </w:tc>
      </w:tr>
      <w:tr w:rsidR="00D350F2" w:rsidRPr="0083234A" w:rsidTr="00866BE6">
        <w:trPr>
          <w:cantSplit/>
          <w:trHeight w:val="444"/>
        </w:trPr>
        <w:tc>
          <w:tcPr>
            <w:tcW w:w="1425" w:type="dxa"/>
            <w:gridSpan w:val="2"/>
            <w:shd w:val="clear" w:color="auto" w:fill="FFFFFF"/>
            <w:vAlign w:val="center"/>
          </w:tcPr>
          <w:p w:rsidR="00D350F2" w:rsidRPr="0083234A" w:rsidRDefault="00D350F2" w:rsidP="00866BE6">
            <w:pPr>
              <w:jc w:val="center"/>
              <w:rPr>
                <w:sz w:val="24"/>
              </w:rPr>
            </w:pPr>
            <w:r w:rsidRPr="0083234A">
              <w:rPr>
                <w:sz w:val="24"/>
              </w:rPr>
              <w:t>手机号码</w:t>
            </w:r>
          </w:p>
        </w:tc>
        <w:tc>
          <w:tcPr>
            <w:tcW w:w="2457" w:type="dxa"/>
            <w:gridSpan w:val="8"/>
            <w:shd w:val="clear" w:color="auto" w:fill="FFFFFF"/>
            <w:vAlign w:val="center"/>
          </w:tcPr>
          <w:p w:rsidR="00D350F2" w:rsidRPr="0083234A" w:rsidRDefault="00D350F2" w:rsidP="00866BE6">
            <w:pPr>
              <w:jc w:val="center"/>
              <w:rPr>
                <w:sz w:val="24"/>
              </w:rPr>
            </w:pPr>
          </w:p>
        </w:tc>
        <w:tc>
          <w:tcPr>
            <w:tcW w:w="2217" w:type="dxa"/>
            <w:gridSpan w:val="10"/>
            <w:shd w:val="clear" w:color="auto" w:fill="FFFFFF"/>
            <w:vAlign w:val="center"/>
          </w:tcPr>
          <w:p w:rsidR="00D350F2" w:rsidRPr="0083234A" w:rsidRDefault="00D350F2" w:rsidP="00866BE6">
            <w:pPr>
              <w:jc w:val="center"/>
              <w:rPr>
                <w:sz w:val="24"/>
              </w:rPr>
            </w:pPr>
            <w:r w:rsidRPr="0083234A">
              <w:rPr>
                <w:sz w:val="24"/>
              </w:rPr>
              <w:t>其他联络方式</w:t>
            </w:r>
          </w:p>
        </w:tc>
        <w:tc>
          <w:tcPr>
            <w:tcW w:w="3671" w:type="dxa"/>
            <w:gridSpan w:val="7"/>
            <w:shd w:val="clear" w:color="auto" w:fill="FFFFFF"/>
            <w:vAlign w:val="center"/>
          </w:tcPr>
          <w:p w:rsidR="00D350F2" w:rsidRPr="0083234A" w:rsidRDefault="00D350F2" w:rsidP="00866BE6">
            <w:pPr>
              <w:jc w:val="center"/>
              <w:rPr>
                <w:sz w:val="24"/>
              </w:rPr>
            </w:pPr>
          </w:p>
        </w:tc>
      </w:tr>
      <w:tr w:rsidR="00D350F2" w:rsidRPr="0083234A" w:rsidTr="00866BE6">
        <w:trPr>
          <w:cantSplit/>
          <w:trHeight w:val="444"/>
        </w:trPr>
        <w:tc>
          <w:tcPr>
            <w:tcW w:w="1425" w:type="dxa"/>
            <w:gridSpan w:val="2"/>
            <w:shd w:val="clear" w:color="auto" w:fill="FFFFFF"/>
            <w:vAlign w:val="center"/>
          </w:tcPr>
          <w:p w:rsidR="00D350F2" w:rsidRPr="0083234A" w:rsidRDefault="00D350F2" w:rsidP="00866BE6">
            <w:pPr>
              <w:jc w:val="center"/>
              <w:rPr>
                <w:sz w:val="24"/>
              </w:rPr>
            </w:pPr>
            <w:r w:rsidRPr="0083234A">
              <w:rPr>
                <w:sz w:val="24"/>
              </w:rPr>
              <w:t>项目职务</w:t>
            </w:r>
          </w:p>
        </w:tc>
        <w:tc>
          <w:tcPr>
            <w:tcW w:w="2457" w:type="dxa"/>
            <w:gridSpan w:val="8"/>
            <w:shd w:val="clear" w:color="auto" w:fill="FFFFFF"/>
            <w:vAlign w:val="center"/>
          </w:tcPr>
          <w:p w:rsidR="00D350F2" w:rsidRPr="0083234A" w:rsidRDefault="00D350F2" w:rsidP="00866BE6">
            <w:pPr>
              <w:jc w:val="center"/>
              <w:rPr>
                <w:sz w:val="24"/>
              </w:rPr>
            </w:pPr>
          </w:p>
        </w:tc>
        <w:tc>
          <w:tcPr>
            <w:tcW w:w="2217" w:type="dxa"/>
            <w:gridSpan w:val="10"/>
            <w:shd w:val="clear" w:color="auto" w:fill="FFFFFF"/>
            <w:vAlign w:val="center"/>
          </w:tcPr>
          <w:p w:rsidR="00D350F2" w:rsidRPr="0083234A" w:rsidRDefault="00D350F2" w:rsidP="00866BE6">
            <w:pPr>
              <w:jc w:val="center"/>
              <w:rPr>
                <w:sz w:val="24"/>
              </w:rPr>
            </w:pPr>
            <w:r w:rsidRPr="0083234A">
              <w:rPr>
                <w:sz w:val="24"/>
              </w:rPr>
              <w:t>专业</w:t>
            </w:r>
            <w:r w:rsidRPr="0083234A">
              <w:rPr>
                <w:sz w:val="24"/>
              </w:rPr>
              <w:t>/</w:t>
            </w:r>
            <w:r w:rsidRPr="0083234A">
              <w:rPr>
                <w:sz w:val="24"/>
              </w:rPr>
              <w:t>专长</w:t>
            </w:r>
          </w:p>
        </w:tc>
        <w:tc>
          <w:tcPr>
            <w:tcW w:w="3671" w:type="dxa"/>
            <w:gridSpan w:val="7"/>
            <w:shd w:val="clear" w:color="auto" w:fill="FFFFFF"/>
            <w:vAlign w:val="center"/>
          </w:tcPr>
          <w:p w:rsidR="00D350F2" w:rsidRPr="0083234A" w:rsidRDefault="00D350F2" w:rsidP="00866BE6">
            <w:pPr>
              <w:jc w:val="center"/>
              <w:rPr>
                <w:sz w:val="24"/>
              </w:rPr>
            </w:pPr>
          </w:p>
        </w:tc>
      </w:tr>
      <w:tr w:rsidR="00D350F2" w:rsidRPr="0083234A" w:rsidTr="00866BE6">
        <w:trPr>
          <w:cantSplit/>
          <w:trHeight w:val="1928"/>
        </w:trPr>
        <w:tc>
          <w:tcPr>
            <w:tcW w:w="998" w:type="dxa"/>
            <w:shd w:val="clear" w:color="auto" w:fill="FFFFFF"/>
            <w:textDirection w:val="tbRlV"/>
            <w:vAlign w:val="center"/>
          </w:tcPr>
          <w:p w:rsidR="00D350F2" w:rsidRPr="0083234A" w:rsidRDefault="00D350F2" w:rsidP="00866BE6">
            <w:pPr>
              <w:spacing w:line="300" w:lineRule="exact"/>
              <w:ind w:left="113" w:right="113"/>
              <w:jc w:val="center"/>
              <w:rPr>
                <w:spacing w:val="28"/>
                <w:sz w:val="24"/>
              </w:rPr>
            </w:pPr>
            <w:r w:rsidRPr="0083234A">
              <w:rPr>
                <w:spacing w:val="28"/>
                <w:sz w:val="24"/>
              </w:rPr>
              <w:t>主要贡献</w:t>
            </w:r>
          </w:p>
          <w:p w:rsidR="00D350F2" w:rsidRPr="0083234A" w:rsidRDefault="00D350F2" w:rsidP="00866BE6">
            <w:pPr>
              <w:spacing w:line="300" w:lineRule="exact"/>
              <w:ind w:left="113" w:right="113"/>
              <w:jc w:val="center"/>
              <w:rPr>
                <w:sz w:val="24"/>
              </w:rPr>
            </w:pPr>
            <w:r w:rsidRPr="0083234A">
              <w:rPr>
                <w:spacing w:val="28"/>
                <w:sz w:val="24"/>
              </w:rPr>
              <w:t>个人简历</w:t>
            </w:r>
          </w:p>
        </w:tc>
        <w:tc>
          <w:tcPr>
            <w:tcW w:w="8772" w:type="dxa"/>
            <w:gridSpan w:val="26"/>
            <w:shd w:val="clear" w:color="auto" w:fill="FFFFFF"/>
          </w:tcPr>
          <w:p w:rsidR="00D350F2" w:rsidRPr="0083234A" w:rsidRDefault="00E158BA" w:rsidP="00866BE6">
            <w:pPr>
              <w:spacing w:line="360" w:lineRule="auto"/>
              <w:rPr>
                <w:rFonts w:eastAsia="仿宋"/>
                <w:sz w:val="24"/>
              </w:rPr>
            </w:pPr>
            <w:r>
              <w:rPr>
                <w:rFonts w:eastAsia="仿宋"/>
                <w:sz w:val="24"/>
              </w:rPr>
              <w:t>1</w:t>
            </w:r>
            <w:r>
              <w:rPr>
                <w:rFonts w:eastAsia="仿宋" w:hint="eastAsia"/>
                <w:sz w:val="24"/>
              </w:rPr>
              <w:t>、</w:t>
            </w:r>
            <w:r w:rsidR="00D350F2" w:rsidRPr="0083234A">
              <w:rPr>
                <w:rFonts w:eastAsia="仿宋"/>
                <w:sz w:val="24"/>
              </w:rPr>
              <w:t>从业经历</w:t>
            </w:r>
          </w:p>
          <w:p w:rsidR="00D350F2" w:rsidRPr="0083234A" w:rsidRDefault="00E158BA" w:rsidP="00866BE6">
            <w:pPr>
              <w:spacing w:line="360" w:lineRule="auto"/>
              <w:rPr>
                <w:rFonts w:eastAsia="仿宋_GB2312"/>
                <w:sz w:val="24"/>
              </w:rPr>
            </w:pPr>
            <w:r>
              <w:rPr>
                <w:rFonts w:eastAsia="仿宋"/>
                <w:sz w:val="24"/>
              </w:rPr>
              <w:t>2</w:t>
            </w:r>
            <w:r>
              <w:rPr>
                <w:rFonts w:eastAsia="仿宋" w:hint="eastAsia"/>
                <w:sz w:val="24"/>
              </w:rPr>
              <w:t>、</w:t>
            </w:r>
            <w:r w:rsidR="00D350F2" w:rsidRPr="0083234A">
              <w:rPr>
                <w:rFonts w:eastAsia="仿宋"/>
                <w:sz w:val="24"/>
              </w:rPr>
              <w:t>项目主要贡献</w:t>
            </w:r>
          </w:p>
        </w:tc>
      </w:tr>
      <w:tr w:rsidR="00D350F2" w:rsidRPr="0083234A" w:rsidTr="00866BE6">
        <w:trPr>
          <w:cantSplit/>
          <w:trHeight w:val="2601"/>
        </w:trPr>
        <w:tc>
          <w:tcPr>
            <w:tcW w:w="998" w:type="dxa"/>
            <w:shd w:val="clear" w:color="auto" w:fill="FFFFFF"/>
            <w:textDirection w:val="tbRlV"/>
            <w:vAlign w:val="center"/>
          </w:tcPr>
          <w:p w:rsidR="00D350F2" w:rsidRPr="0083234A" w:rsidRDefault="00D350F2" w:rsidP="00866BE6">
            <w:pPr>
              <w:spacing w:line="300" w:lineRule="exact"/>
              <w:ind w:left="113" w:right="113"/>
              <w:jc w:val="center"/>
              <w:rPr>
                <w:spacing w:val="28"/>
                <w:sz w:val="24"/>
              </w:rPr>
            </w:pPr>
            <w:r w:rsidRPr="0083234A">
              <w:rPr>
                <w:spacing w:val="28"/>
                <w:sz w:val="24"/>
              </w:rPr>
              <w:t>个人技术论文</w:t>
            </w:r>
          </w:p>
          <w:p w:rsidR="00D350F2" w:rsidRPr="0083234A" w:rsidRDefault="00D350F2" w:rsidP="00866BE6">
            <w:pPr>
              <w:spacing w:line="300" w:lineRule="exact"/>
              <w:ind w:left="113" w:right="113"/>
              <w:jc w:val="center"/>
              <w:rPr>
                <w:sz w:val="24"/>
              </w:rPr>
            </w:pPr>
            <w:r w:rsidRPr="0083234A">
              <w:rPr>
                <w:spacing w:val="28"/>
                <w:sz w:val="24"/>
              </w:rPr>
              <w:t>及相关专利</w:t>
            </w:r>
          </w:p>
        </w:tc>
        <w:tc>
          <w:tcPr>
            <w:tcW w:w="8772" w:type="dxa"/>
            <w:gridSpan w:val="26"/>
            <w:shd w:val="clear" w:color="auto" w:fill="FFFFFF"/>
          </w:tcPr>
          <w:p w:rsidR="00D350F2" w:rsidRPr="0083234A" w:rsidRDefault="00D350F2" w:rsidP="00D350F2">
            <w:pPr>
              <w:widowControl w:val="0"/>
              <w:numPr>
                <w:ilvl w:val="0"/>
                <w:numId w:val="19"/>
              </w:numPr>
              <w:tabs>
                <w:tab w:val="left" w:pos="312"/>
              </w:tabs>
              <w:kinsoku/>
              <w:autoSpaceDE/>
              <w:autoSpaceDN/>
              <w:adjustRightInd/>
              <w:snapToGrid/>
              <w:spacing w:line="360" w:lineRule="auto"/>
              <w:textAlignment w:val="auto"/>
              <w:rPr>
                <w:rFonts w:eastAsia="仿宋"/>
                <w:sz w:val="24"/>
              </w:rPr>
            </w:pPr>
            <w:r w:rsidRPr="0083234A">
              <w:rPr>
                <w:rFonts w:eastAsia="仿宋"/>
                <w:sz w:val="24"/>
              </w:rPr>
              <w:t>相关著作、技术论文发表情况</w:t>
            </w:r>
          </w:p>
          <w:p w:rsidR="00D350F2" w:rsidRPr="0083234A" w:rsidRDefault="00D350F2" w:rsidP="00D350F2">
            <w:pPr>
              <w:widowControl w:val="0"/>
              <w:numPr>
                <w:ilvl w:val="0"/>
                <w:numId w:val="19"/>
              </w:numPr>
              <w:tabs>
                <w:tab w:val="left" w:pos="312"/>
              </w:tabs>
              <w:kinsoku/>
              <w:autoSpaceDE/>
              <w:autoSpaceDN/>
              <w:adjustRightInd/>
              <w:snapToGrid/>
              <w:spacing w:line="360" w:lineRule="auto"/>
              <w:textAlignment w:val="auto"/>
              <w:rPr>
                <w:rFonts w:eastAsia="仿宋"/>
                <w:sz w:val="24"/>
              </w:rPr>
            </w:pPr>
            <w:r w:rsidRPr="0083234A">
              <w:rPr>
                <w:rFonts w:eastAsia="仿宋"/>
                <w:sz w:val="24"/>
              </w:rPr>
              <w:t>专利及知识产权相关资料</w:t>
            </w:r>
          </w:p>
          <w:p w:rsidR="00D350F2" w:rsidRPr="0083234A" w:rsidRDefault="00D350F2" w:rsidP="00D350F2">
            <w:pPr>
              <w:widowControl w:val="0"/>
              <w:numPr>
                <w:ilvl w:val="0"/>
                <w:numId w:val="19"/>
              </w:numPr>
              <w:tabs>
                <w:tab w:val="left" w:pos="312"/>
              </w:tabs>
              <w:kinsoku/>
              <w:autoSpaceDE/>
              <w:autoSpaceDN/>
              <w:adjustRightInd/>
              <w:snapToGrid/>
              <w:spacing w:line="360" w:lineRule="auto"/>
              <w:textAlignment w:val="auto"/>
              <w:rPr>
                <w:rFonts w:eastAsia="仿宋_GB2312"/>
                <w:sz w:val="24"/>
              </w:rPr>
            </w:pPr>
            <w:r w:rsidRPr="0083234A">
              <w:rPr>
                <w:rFonts w:eastAsia="仿宋"/>
                <w:sz w:val="24"/>
              </w:rPr>
              <w:t>创新技术描述</w:t>
            </w:r>
          </w:p>
        </w:tc>
      </w:tr>
      <w:tr w:rsidR="00D350F2" w:rsidRPr="0083234A" w:rsidTr="00866BE6">
        <w:trPr>
          <w:cantSplit/>
          <w:trHeight w:val="2423"/>
        </w:trPr>
        <w:tc>
          <w:tcPr>
            <w:tcW w:w="998" w:type="dxa"/>
            <w:shd w:val="clear" w:color="auto" w:fill="FFFFFF"/>
            <w:vAlign w:val="center"/>
          </w:tcPr>
          <w:p w:rsidR="00D350F2" w:rsidRPr="0083234A" w:rsidRDefault="00D350F2" w:rsidP="00866BE6">
            <w:pPr>
              <w:jc w:val="center"/>
              <w:rPr>
                <w:sz w:val="24"/>
              </w:rPr>
            </w:pPr>
            <w:r w:rsidRPr="0083234A">
              <w:rPr>
                <w:sz w:val="24"/>
              </w:rPr>
              <w:t>工</w:t>
            </w:r>
          </w:p>
          <w:p w:rsidR="00D350F2" w:rsidRPr="0083234A" w:rsidRDefault="00D350F2" w:rsidP="00866BE6">
            <w:pPr>
              <w:jc w:val="center"/>
              <w:rPr>
                <w:sz w:val="24"/>
              </w:rPr>
            </w:pPr>
          </w:p>
          <w:p w:rsidR="00D350F2" w:rsidRPr="0083234A" w:rsidRDefault="00D350F2" w:rsidP="00866BE6">
            <w:pPr>
              <w:jc w:val="center"/>
              <w:rPr>
                <w:sz w:val="24"/>
              </w:rPr>
            </w:pPr>
            <w:r w:rsidRPr="0083234A">
              <w:rPr>
                <w:sz w:val="24"/>
              </w:rPr>
              <w:t>作</w:t>
            </w:r>
          </w:p>
          <w:p w:rsidR="00D350F2" w:rsidRPr="0083234A" w:rsidRDefault="00D350F2" w:rsidP="00866BE6">
            <w:pPr>
              <w:jc w:val="center"/>
              <w:rPr>
                <w:sz w:val="24"/>
              </w:rPr>
            </w:pPr>
          </w:p>
          <w:p w:rsidR="00D350F2" w:rsidRPr="0083234A" w:rsidRDefault="00D350F2" w:rsidP="00866BE6">
            <w:pPr>
              <w:jc w:val="center"/>
              <w:rPr>
                <w:sz w:val="24"/>
              </w:rPr>
            </w:pPr>
            <w:r w:rsidRPr="0083234A">
              <w:rPr>
                <w:sz w:val="24"/>
              </w:rPr>
              <w:t>业</w:t>
            </w:r>
          </w:p>
          <w:p w:rsidR="00D350F2" w:rsidRPr="0083234A" w:rsidRDefault="00D350F2" w:rsidP="00866BE6">
            <w:pPr>
              <w:jc w:val="center"/>
              <w:rPr>
                <w:sz w:val="24"/>
              </w:rPr>
            </w:pPr>
          </w:p>
          <w:p w:rsidR="00D350F2" w:rsidRPr="0083234A" w:rsidRDefault="00D350F2" w:rsidP="00866BE6">
            <w:pPr>
              <w:jc w:val="center"/>
              <w:rPr>
                <w:sz w:val="24"/>
              </w:rPr>
            </w:pPr>
            <w:r w:rsidRPr="0083234A">
              <w:rPr>
                <w:sz w:val="24"/>
              </w:rPr>
              <w:t>绩</w:t>
            </w:r>
          </w:p>
        </w:tc>
        <w:tc>
          <w:tcPr>
            <w:tcW w:w="8772" w:type="dxa"/>
            <w:gridSpan w:val="26"/>
            <w:shd w:val="clear" w:color="auto" w:fill="FFFFFF"/>
          </w:tcPr>
          <w:p w:rsidR="00D350F2" w:rsidRPr="0083234A" w:rsidRDefault="00D350F2" w:rsidP="00866BE6">
            <w:pPr>
              <w:spacing w:line="360" w:lineRule="auto"/>
              <w:rPr>
                <w:rFonts w:eastAsia="仿宋"/>
                <w:sz w:val="24"/>
              </w:rPr>
            </w:pPr>
            <w:r w:rsidRPr="0083234A">
              <w:rPr>
                <w:rFonts w:eastAsia="仿宋"/>
                <w:sz w:val="24"/>
              </w:rPr>
              <w:t>1.</w:t>
            </w:r>
            <w:r w:rsidRPr="0083234A">
              <w:rPr>
                <w:rFonts w:eastAsia="仿宋"/>
                <w:sz w:val="24"/>
              </w:rPr>
              <w:t>从业以来参与具有代表性的项目</w:t>
            </w:r>
          </w:p>
          <w:p w:rsidR="00D350F2" w:rsidRPr="0083234A" w:rsidRDefault="00D350F2" w:rsidP="00866BE6">
            <w:pPr>
              <w:spacing w:line="360" w:lineRule="auto"/>
              <w:rPr>
                <w:rFonts w:eastAsia="仿宋"/>
                <w:sz w:val="24"/>
              </w:rPr>
            </w:pPr>
            <w:r w:rsidRPr="0083234A">
              <w:rPr>
                <w:rFonts w:eastAsia="仿宋"/>
                <w:sz w:val="24"/>
              </w:rPr>
              <w:t>2.</w:t>
            </w:r>
            <w:r w:rsidRPr="0083234A">
              <w:rPr>
                <w:rFonts w:eastAsia="仿宋"/>
                <w:sz w:val="24"/>
              </w:rPr>
              <w:t>个人获奖</w:t>
            </w:r>
          </w:p>
          <w:p w:rsidR="00D350F2" w:rsidRPr="0083234A" w:rsidRDefault="00D350F2" w:rsidP="00866BE6">
            <w:pPr>
              <w:spacing w:line="360" w:lineRule="auto"/>
              <w:rPr>
                <w:rFonts w:eastAsia="仿宋_GB2312"/>
                <w:sz w:val="24"/>
              </w:rPr>
            </w:pPr>
          </w:p>
          <w:p w:rsidR="00D350F2" w:rsidRPr="0083234A" w:rsidRDefault="00D350F2" w:rsidP="00866BE6">
            <w:pPr>
              <w:spacing w:line="360" w:lineRule="auto"/>
              <w:rPr>
                <w:rFonts w:eastAsia="仿宋_GB2312"/>
                <w:sz w:val="24"/>
              </w:rPr>
            </w:pPr>
          </w:p>
          <w:p w:rsidR="00D350F2" w:rsidRPr="0083234A" w:rsidRDefault="00D350F2" w:rsidP="00866BE6">
            <w:pPr>
              <w:spacing w:line="360" w:lineRule="auto"/>
              <w:rPr>
                <w:rFonts w:eastAsia="仿宋_GB2312"/>
                <w:sz w:val="24"/>
              </w:rPr>
            </w:pPr>
          </w:p>
        </w:tc>
      </w:tr>
      <w:tr w:rsidR="00D350F2" w:rsidRPr="0083234A" w:rsidTr="00866BE6">
        <w:trPr>
          <w:cantSplit/>
          <w:trHeight w:val="2321"/>
        </w:trPr>
        <w:tc>
          <w:tcPr>
            <w:tcW w:w="9770" w:type="dxa"/>
            <w:gridSpan w:val="27"/>
            <w:shd w:val="clear" w:color="auto" w:fill="FFFFFF"/>
            <w:vAlign w:val="center"/>
          </w:tcPr>
          <w:p w:rsidR="00D350F2" w:rsidRPr="0083234A" w:rsidRDefault="00D350F2" w:rsidP="00866BE6">
            <w:pPr>
              <w:spacing w:line="480" w:lineRule="auto"/>
              <w:rPr>
                <w:sz w:val="24"/>
              </w:rPr>
            </w:pPr>
          </w:p>
          <w:p w:rsidR="00D350F2" w:rsidRPr="0083234A" w:rsidRDefault="00D350F2" w:rsidP="00866BE6">
            <w:pPr>
              <w:spacing w:line="480" w:lineRule="auto"/>
              <w:rPr>
                <w:sz w:val="24"/>
              </w:rPr>
            </w:pPr>
          </w:p>
          <w:p w:rsidR="00D350F2" w:rsidRPr="0083234A" w:rsidRDefault="00D350F2" w:rsidP="00866BE6">
            <w:pPr>
              <w:spacing w:line="480" w:lineRule="auto"/>
              <w:rPr>
                <w:sz w:val="24"/>
              </w:rPr>
            </w:pPr>
            <w:r w:rsidRPr="0083234A">
              <w:rPr>
                <w:sz w:val="24"/>
              </w:rPr>
              <w:t>完成人签字：</w:t>
            </w:r>
            <w:r w:rsidRPr="0083234A">
              <w:rPr>
                <w:sz w:val="24"/>
              </w:rPr>
              <w:t xml:space="preserve">                                   </w:t>
            </w:r>
            <w:r w:rsidRPr="0083234A">
              <w:rPr>
                <w:sz w:val="24"/>
              </w:rPr>
              <w:t>单位名称：</w:t>
            </w:r>
            <w:r w:rsidRPr="0083234A">
              <w:rPr>
                <w:rFonts w:eastAsia="仿宋_GB2312"/>
                <w:sz w:val="24"/>
              </w:rPr>
              <w:t>（盖章）</w:t>
            </w:r>
            <w:r w:rsidRPr="0083234A">
              <w:rPr>
                <w:rFonts w:eastAsia="仿宋_GB2312"/>
                <w:sz w:val="24"/>
              </w:rPr>
              <w:t xml:space="preserve">     </w:t>
            </w:r>
            <w:r w:rsidRPr="0083234A">
              <w:rPr>
                <w:sz w:val="24"/>
              </w:rPr>
              <w:t xml:space="preserve">                      </w:t>
            </w:r>
          </w:p>
          <w:p w:rsidR="00D350F2" w:rsidRPr="0083234A" w:rsidRDefault="00D350F2" w:rsidP="00866BE6">
            <w:pPr>
              <w:spacing w:line="480" w:lineRule="auto"/>
              <w:ind w:firstLineChars="2100" w:firstLine="5040"/>
              <w:rPr>
                <w:sz w:val="24"/>
              </w:rPr>
            </w:pPr>
            <w:r w:rsidRPr="0083234A">
              <w:rPr>
                <w:sz w:val="24"/>
              </w:rPr>
              <w:t xml:space="preserve"> </w:t>
            </w:r>
            <w:r w:rsidRPr="0083234A">
              <w:rPr>
                <w:sz w:val="24"/>
              </w:rPr>
              <w:t>时</w:t>
            </w:r>
            <w:r w:rsidRPr="0083234A">
              <w:rPr>
                <w:sz w:val="24"/>
              </w:rPr>
              <w:t xml:space="preserve">    </w:t>
            </w:r>
            <w:r w:rsidRPr="0083234A">
              <w:rPr>
                <w:sz w:val="24"/>
              </w:rPr>
              <w:t>间：</w:t>
            </w:r>
            <w:r w:rsidRPr="0083234A">
              <w:rPr>
                <w:sz w:val="24"/>
                <w:u w:val="single"/>
              </w:rPr>
              <w:t xml:space="preserve">     </w:t>
            </w:r>
            <w:r w:rsidRPr="0083234A">
              <w:rPr>
                <w:sz w:val="24"/>
              </w:rPr>
              <w:t>年</w:t>
            </w:r>
            <w:r w:rsidRPr="0083234A">
              <w:rPr>
                <w:sz w:val="24"/>
                <w:u w:val="single"/>
              </w:rPr>
              <w:t xml:space="preserve">   </w:t>
            </w:r>
            <w:r w:rsidRPr="0083234A">
              <w:rPr>
                <w:sz w:val="24"/>
              </w:rPr>
              <w:t>月</w:t>
            </w:r>
            <w:r w:rsidRPr="0083234A">
              <w:rPr>
                <w:sz w:val="24"/>
                <w:u w:val="single"/>
              </w:rPr>
              <w:t xml:space="preserve">   </w:t>
            </w:r>
            <w:r w:rsidRPr="0083234A">
              <w:rPr>
                <w:sz w:val="24"/>
              </w:rPr>
              <w:t>日</w:t>
            </w:r>
          </w:p>
        </w:tc>
      </w:tr>
    </w:tbl>
    <w:p w:rsidR="00D350F2" w:rsidRPr="0083234A" w:rsidRDefault="00D350F2" w:rsidP="00D350F2">
      <w:pPr>
        <w:jc w:val="center"/>
        <w:rPr>
          <w:rFonts w:ascii="黑体" w:eastAsia="黑体" w:hAnsi="黑体" w:cs="黑体"/>
          <w:bCs/>
          <w:sz w:val="32"/>
        </w:rPr>
      </w:pPr>
      <w:r w:rsidRPr="0083234A">
        <w:rPr>
          <w:b/>
          <w:sz w:val="28"/>
          <w:szCs w:val="28"/>
        </w:rPr>
        <w:br w:type="page"/>
      </w:r>
      <w:r w:rsidRPr="0083234A">
        <w:rPr>
          <w:rFonts w:ascii="黑体" w:eastAsia="黑体" w:hAnsi="黑体" w:cs="黑体" w:hint="eastAsia"/>
          <w:bCs/>
          <w:sz w:val="32"/>
        </w:rPr>
        <w:lastRenderedPageBreak/>
        <w:t>四、专利及创新</w:t>
      </w:r>
      <w:r w:rsidRPr="0083234A">
        <w:rPr>
          <w:b/>
          <w:sz w:val="32"/>
          <w:szCs w:val="32"/>
        </w:rPr>
        <w:t>证明情况表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671"/>
        <w:gridCol w:w="1843"/>
        <w:gridCol w:w="4478"/>
      </w:tblGrid>
      <w:tr w:rsidR="00D350F2" w:rsidRPr="0083234A" w:rsidTr="00866BE6">
        <w:trPr>
          <w:trHeight w:val="434"/>
        </w:trPr>
        <w:tc>
          <w:tcPr>
            <w:tcW w:w="1188"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国别</w:t>
            </w:r>
          </w:p>
        </w:tc>
        <w:tc>
          <w:tcPr>
            <w:tcW w:w="1671"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申请号</w:t>
            </w:r>
          </w:p>
        </w:tc>
        <w:tc>
          <w:tcPr>
            <w:tcW w:w="184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专利号</w:t>
            </w:r>
          </w:p>
        </w:tc>
        <w:tc>
          <w:tcPr>
            <w:tcW w:w="4478"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项目名称</w:t>
            </w:r>
          </w:p>
        </w:tc>
      </w:tr>
      <w:tr w:rsidR="00D350F2" w:rsidRPr="0083234A" w:rsidTr="00866BE6">
        <w:trPr>
          <w:trHeight w:val="624"/>
        </w:trPr>
        <w:tc>
          <w:tcPr>
            <w:tcW w:w="118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rFonts w:eastAsia="楷体_GB2312"/>
                <w:sz w:val="24"/>
              </w:rPr>
            </w:pPr>
          </w:p>
        </w:tc>
        <w:tc>
          <w:tcPr>
            <w:tcW w:w="1671"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rFonts w:eastAsia="楷体_GB2312"/>
                <w:sz w:val="24"/>
              </w:rPr>
            </w:pPr>
          </w:p>
        </w:tc>
        <w:tc>
          <w:tcPr>
            <w:tcW w:w="1843"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rFonts w:eastAsia="楷体_GB2312"/>
                <w:sz w:val="24"/>
              </w:rPr>
            </w:pPr>
          </w:p>
        </w:tc>
        <w:tc>
          <w:tcPr>
            <w:tcW w:w="447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rFonts w:eastAsia="楷体_GB2312"/>
                <w:sz w:val="24"/>
              </w:rPr>
            </w:pPr>
          </w:p>
        </w:tc>
      </w:tr>
      <w:tr w:rsidR="00D350F2" w:rsidRPr="0083234A" w:rsidTr="00866BE6">
        <w:trPr>
          <w:trHeight w:val="610"/>
        </w:trPr>
        <w:tc>
          <w:tcPr>
            <w:tcW w:w="118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1671"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1843"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47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10"/>
        </w:trPr>
        <w:tc>
          <w:tcPr>
            <w:tcW w:w="118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1671"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1843"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47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10"/>
        </w:trPr>
        <w:tc>
          <w:tcPr>
            <w:tcW w:w="118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1671"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1843"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47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10"/>
        </w:trPr>
        <w:tc>
          <w:tcPr>
            <w:tcW w:w="9180" w:type="dxa"/>
            <w:gridSpan w:val="4"/>
            <w:tcBorders>
              <w:top w:val="single" w:sz="4" w:space="0" w:color="auto"/>
              <w:left w:val="single" w:sz="4" w:space="0" w:color="auto"/>
              <w:bottom w:val="single" w:sz="4" w:space="0" w:color="auto"/>
              <w:right w:val="single" w:sz="4" w:space="0" w:color="auto"/>
            </w:tcBorders>
          </w:tcPr>
          <w:p w:rsidR="00D350F2" w:rsidRPr="0083234A" w:rsidRDefault="00D350F2" w:rsidP="00866BE6">
            <w:pPr>
              <w:spacing w:line="360" w:lineRule="exact"/>
              <w:ind w:left="425"/>
              <w:rPr>
                <w:rFonts w:eastAsia="仿宋"/>
                <w:sz w:val="24"/>
              </w:rPr>
            </w:pPr>
            <w:r w:rsidRPr="0083234A">
              <w:rPr>
                <w:rFonts w:eastAsia="仿宋"/>
                <w:sz w:val="24"/>
              </w:rPr>
              <w:t>所获专利和知识产权及成果鉴定证明（列出专利名称、专利号、版权号、技术论文、技术专著）</w:t>
            </w:r>
            <w:r w:rsidRPr="0083234A">
              <w:rPr>
                <w:rFonts w:eastAsia="仿宋" w:hint="eastAsia"/>
                <w:sz w:val="24"/>
              </w:rPr>
              <w:t>，</w:t>
            </w:r>
            <w:r w:rsidRPr="0083234A">
              <w:rPr>
                <w:rFonts w:eastAsia="仿宋"/>
                <w:sz w:val="24"/>
              </w:rPr>
              <w:t>资料附件</w:t>
            </w:r>
            <w:r w:rsidRPr="0083234A">
              <w:rPr>
                <w:rFonts w:eastAsia="仿宋" w:hint="eastAsia"/>
                <w:sz w:val="24"/>
              </w:rPr>
              <w:t>。</w:t>
            </w:r>
          </w:p>
          <w:p w:rsidR="00D350F2" w:rsidRPr="0083234A" w:rsidRDefault="00D350F2" w:rsidP="00866BE6">
            <w:pPr>
              <w:rPr>
                <w:sz w:val="24"/>
              </w:rPr>
            </w:pPr>
          </w:p>
        </w:tc>
      </w:tr>
    </w:tbl>
    <w:p w:rsidR="00D350F2" w:rsidRPr="0083234A" w:rsidRDefault="00D350F2" w:rsidP="00D350F2">
      <w:pPr>
        <w:jc w:val="center"/>
        <w:rPr>
          <w:rFonts w:ascii="黑体" w:eastAsia="黑体" w:hAnsi="黑体" w:cs="黑体"/>
          <w:bCs/>
          <w:sz w:val="32"/>
        </w:rPr>
      </w:pPr>
    </w:p>
    <w:p w:rsidR="00D350F2" w:rsidRPr="0083234A" w:rsidRDefault="00D350F2" w:rsidP="00D350F2">
      <w:pPr>
        <w:pStyle w:val="a6"/>
        <w:ind w:firstLineChars="0" w:firstLine="0"/>
        <w:outlineLvl w:val="1"/>
        <w:rPr>
          <w:rFonts w:ascii="黑体" w:eastAsia="黑体" w:hAnsi="黑体" w:cs="黑体"/>
          <w:bCs/>
          <w:sz w:val="32"/>
          <w:szCs w:val="32"/>
        </w:rPr>
      </w:pPr>
    </w:p>
    <w:p w:rsidR="00D350F2" w:rsidRPr="0083234A" w:rsidRDefault="00D350F2" w:rsidP="00D350F2">
      <w:pPr>
        <w:pStyle w:val="a6"/>
        <w:ind w:firstLineChars="0" w:firstLine="0"/>
        <w:jc w:val="center"/>
        <w:outlineLvl w:val="1"/>
        <w:rPr>
          <w:rFonts w:ascii="黑体" w:eastAsia="黑体" w:hAnsi="黑体" w:cs="黑体"/>
          <w:bCs/>
          <w:sz w:val="32"/>
          <w:szCs w:val="32"/>
        </w:rPr>
      </w:pPr>
      <w:r w:rsidRPr="0083234A">
        <w:rPr>
          <w:rFonts w:ascii="黑体" w:eastAsia="黑体" w:hAnsi="黑体" w:cs="黑体" w:hint="eastAsia"/>
          <w:bCs/>
          <w:sz w:val="32"/>
          <w:szCs w:val="32"/>
        </w:rPr>
        <w:t>五、曾获科学技术奖励情况</w:t>
      </w:r>
    </w:p>
    <w:tbl>
      <w:tblPr>
        <w:tblpPr w:leftFromText="180" w:rightFromText="180" w:vertAnchor="text" w:horzAnchor="page" w:tblpX="1237" w:tblpY="391"/>
        <w:tblOverlap w:val="neve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1763"/>
        <w:gridCol w:w="2806"/>
        <w:gridCol w:w="1694"/>
        <w:gridCol w:w="2880"/>
      </w:tblGrid>
      <w:tr w:rsidR="00D350F2" w:rsidRPr="0083234A" w:rsidTr="00866BE6">
        <w:trPr>
          <w:trHeight w:val="456"/>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序号</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获奖时间</w:t>
            </w: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奖项名称</w:t>
            </w: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奖励等级</w:t>
            </w: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授奖部门（单位）</w:t>
            </w:r>
          </w:p>
        </w:tc>
      </w:tr>
      <w:tr w:rsidR="00D350F2" w:rsidRPr="0083234A" w:rsidTr="00866BE6">
        <w:trPr>
          <w:trHeight w:val="617"/>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1</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trHeight w:val="611"/>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2</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trHeight w:val="605"/>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3</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trHeight w:val="610"/>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4</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trHeight w:val="610"/>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5</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cantSplit/>
          <w:trHeight w:val="2665"/>
        </w:trPr>
        <w:tc>
          <w:tcPr>
            <w:tcW w:w="9912" w:type="dxa"/>
            <w:gridSpan w:val="5"/>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rFonts w:ascii="仿宋_GB2312" w:eastAsia="仿宋_GB2312"/>
                <w:sz w:val="24"/>
              </w:rPr>
            </w:pPr>
            <w:r w:rsidRPr="0083234A">
              <w:rPr>
                <w:rFonts w:ascii="仿宋_GB2312" w:eastAsia="仿宋_GB2312" w:hint="eastAsia"/>
                <w:sz w:val="24"/>
              </w:rPr>
              <w:t>本表所填奖项是指：</w:t>
            </w:r>
          </w:p>
          <w:p w:rsidR="00D350F2" w:rsidRPr="0083234A" w:rsidRDefault="00D350F2" w:rsidP="00D350F2">
            <w:pPr>
              <w:widowControl w:val="0"/>
              <w:numPr>
                <w:ilvl w:val="0"/>
                <w:numId w:val="20"/>
              </w:numPr>
              <w:kinsoku/>
              <w:autoSpaceDE/>
              <w:autoSpaceDN/>
              <w:adjustRightInd/>
              <w:snapToGrid/>
              <w:jc w:val="both"/>
              <w:textAlignment w:val="auto"/>
              <w:rPr>
                <w:rFonts w:ascii="仿宋_GB2312" w:eastAsia="仿宋_GB2312"/>
                <w:sz w:val="24"/>
              </w:rPr>
            </w:pPr>
            <w:r w:rsidRPr="0083234A">
              <w:rPr>
                <w:rFonts w:ascii="仿宋_GB2312" w:eastAsia="仿宋_GB2312" w:hint="eastAsia"/>
                <w:sz w:val="24"/>
              </w:rPr>
              <w:t>省、自治区、直辖市住建厅（建委）、科技厅（科委）等同级行政机关设立的奖项；</w:t>
            </w:r>
          </w:p>
          <w:p w:rsidR="00D350F2" w:rsidRPr="0083234A" w:rsidRDefault="00D350F2" w:rsidP="00D350F2">
            <w:pPr>
              <w:widowControl w:val="0"/>
              <w:numPr>
                <w:ilvl w:val="0"/>
                <w:numId w:val="20"/>
              </w:numPr>
              <w:kinsoku/>
              <w:autoSpaceDE/>
              <w:autoSpaceDN/>
              <w:adjustRightInd/>
              <w:snapToGrid/>
              <w:jc w:val="both"/>
              <w:textAlignment w:val="auto"/>
              <w:rPr>
                <w:sz w:val="24"/>
              </w:rPr>
            </w:pPr>
            <w:r w:rsidRPr="0083234A">
              <w:rPr>
                <w:rFonts w:ascii="仿宋_GB2312" w:eastAsia="仿宋_GB2312" w:hint="eastAsia"/>
                <w:sz w:val="24"/>
              </w:rPr>
              <w:t>地、市科技部门、住建局等同级行政机关设立的设立的奖项。</w:t>
            </w:r>
          </w:p>
        </w:tc>
      </w:tr>
    </w:tbl>
    <w:p w:rsidR="00D350F2" w:rsidRPr="0083234A" w:rsidRDefault="00D350F2" w:rsidP="00D350F2">
      <w:pPr>
        <w:pStyle w:val="a6"/>
        <w:ind w:firstLineChars="0" w:firstLine="0"/>
        <w:jc w:val="center"/>
        <w:outlineLvl w:val="1"/>
        <w:rPr>
          <w:rFonts w:ascii="黑体" w:eastAsia="黑体" w:hAnsi="黑体" w:cs="黑体"/>
          <w:bCs/>
          <w:sz w:val="32"/>
          <w:szCs w:val="32"/>
        </w:rPr>
      </w:pPr>
    </w:p>
    <w:p w:rsidR="00D24061" w:rsidRPr="0083234A" w:rsidRDefault="00D350F2" w:rsidP="00D24061">
      <w:pPr>
        <w:spacing w:line="480" w:lineRule="auto"/>
        <w:jc w:val="center"/>
        <w:rPr>
          <w:rFonts w:ascii="黑体" w:eastAsia="黑体" w:hAnsi="黑体" w:cs="黑体"/>
          <w:bCs/>
          <w:sz w:val="40"/>
          <w:szCs w:val="32"/>
        </w:rPr>
      </w:pPr>
      <w:r w:rsidRPr="0083234A">
        <w:rPr>
          <w:b/>
          <w:sz w:val="28"/>
          <w:szCs w:val="28"/>
        </w:rPr>
        <w:br w:type="page"/>
      </w:r>
    </w:p>
    <w:p w:rsidR="00D350F2" w:rsidRPr="0083234A" w:rsidRDefault="00D350F2" w:rsidP="00D350F2">
      <w:pPr>
        <w:spacing w:line="360" w:lineRule="auto"/>
        <w:ind w:left="142"/>
        <w:jc w:val="center"/>
        <w:rPr>
          <w:rFonts w:eastAsia="黑体"/>
          <w:b/>
          <w:sz w:val="40"/>
          <w:szCs w:val="32"/>
        </w:rPr>
      </w:pPr>
      <w:r w:rsidRPr="0083234A">
        <w:rPr>
          <w:rFonts w:ascii="黑体" w:eastAsia="黑体" w:hAnsi="黑体" w:cs="黑体" w:hint="eastAsia"/>
          <w:bCs/>
          <w:sz w:val="40"/>
          <w:szCs w:val="32"/>
        </w:rPr>
        <w:lastRenderedPageBreak/>
        <w:t>申报目录</w:t>
      </w:r>
    </w:p>
    <w:p w:rsidR="00D350F2" w:rsidRPr="0083234A" w:rsidRDefault="00D350F2" w:rsidP="00D350F2">
      <w:pPr>
        <w:spacing w:line="360" w:lineRule="auto"/>
        <w:rPr>
          <w:rFonts w:ascii="黑体" w:eastAsia="黑体" w:hAnsi="黑体" w:cs="黑体"/>
          <w:sz w:val="24"/>
        </w:rPr>
      </w:pPr>
    </w:p>
    <w:p w:rsidR="00D350F2" w:rsidRPr="0083234A" w:rsidRDefault="00D350F2" w:rsidP="00D350F2">
      <w:pPr>
        <w:spacing w:line="400" w:lineRule="exact"/>
        <w:ind w:firstLineChars="200" w:firstLine="480"/>
        <w:rPr>
          <w:rFonts w:ascii="黑体" w:eastAsia="黑体" w:hAnsi="黑体" w:cs="黑体"/>
          <w:sz w:val="24"/>
        </w:rPr>
      </w:pPr>
      <w:r w:rsidRPr="0083234A">
        <w:rPr>
          <w:rFonts w:ascii="黑体" w:eastAsia="黑体" w:hAnsi="黑体" w:cs="黑体" w:hint="eastAsia"/>
          <w:sz w:val="24"/>
        </w:rPr>
        <w:t>一、书面资料</w:t>
      </w:r>
    </w:p>
    <w:p w:rsidR="00D350F2" w:rsidRPr="0083234A" w:rsidRDefault="00D350F2" w:rsidP="00D350F2">
      <w:pPr>
        <w:spacing w:line="400" w:lineRule="exact"/>
        <w:ind w:firstLineChars="200" w:firstLine="480"/>
        <w:rPr>
          <w:sz w:val="24"/>
        </w:rPr>
      </w:pPr>
      <w:r w:rsidRPr="0083234A">
        <w:rPr>
          <w:rFonts w:ascii="黑体" w:eastAsia="黑体" w:hAnsi="黑体" w:cs="黑体" w:hint="eastAsia"/>
          <w:sz w:val="24"/>
        </w:rPr>
        <w:t>（一）项目基本情况</w:t>
      </w:r>
      <w:r w:rsidRPr="0083234A">
        <w:rPr>
          <w:rFonts w:ascii="楷体" w:eastAsia="楷体" w:hAnsi="楷体" w:cs="楷体" w:hint="eastAsia"/>
          <w:sz w:val="24"/>
        </w:rPr>
        <w:t>（表一）</w:t>
      </w:r>
    </w:p>
    <w:p w:rsidR="00D350F2" w:rsidRPr="0083234A" w:rsidRDefault="00D350F2" w:rsidP="00D350F2">
      <w:pPr>
        <w:spacing w:line="400" w:lineRule="exact"/>
        <w:ind w:firstLineChars="200" w:firstLine="480"/>
        <w:rPr>
          <w:sz w:val="24"/>
        </w:rPr>
      </w:pPr>
      <w:r w:rsidRPr="0083234A">
        <w:rPr>
          <w:rFonts w:ascii="黑体" w:eastAsia="黑体" w:hAnsi="黑体" w:cs="黑体" w:hint="eastAsia"/>
          <w:sz w:val="24"/>
        </w:rPr>
        <w:t>（二）主要完成单位情况</w:t>
      </w:r>
      <w:r w:rsidRPr="0083234A">
        <w:rPr>
          <w:rFonts w:ascii="楷体" w:eastAsia="楷体" w:hAnsi="楷体" w:cs="楷体" w:hint="eastAsia"/>
          <w:sz w:val="24"/>
        </w:rPr>
        <w:t>（表二）</w:t>
      </w:r>
    </w:p>
    <w:p w:rsidR="00D350F2" w:rsidRPr="0083234A" w:rsidRDefault="00D350F2" w:rsidP="00D350F2">
      <w:pPr>
        <w:spacing w:line="400" w:lineRule="exact"/>
        <w:ind w:firstLineChars="200" w:firstLine="480"/>
        <w:rPr>
          <w:sz w:val="24"/>
        </w:rPr>
      </w:pPr>
      <w:r w:rsidRPr="0083234A">
        <w:rPr>
          <w:rFonts w:ascii="黑体" w:eastAsia="黑体" w:hAnsi="黑体" w:cs="黑体" w:hint="eastAsia"/>
          <w:sz w:val="24"/>
        </w:rPr>
        <w:t>（三）主要完成人情况</w:t>
      </w:r>
      <w:r w:rsidRPr="0083234A">
        <w:rPr>
          <w:rFonts w:ascii="楷体" w:eastAsia="楷体" w:hAnsi="楷体" w:cs="楷体" w:hint="eastAsia"/>
          <w:sz w:val="24"/>
        </w:rPr>
        <w:t>（表三）</w:t>
      </w:r>
    </w:p>
    <w:p w:rsidR="00D350F2" w:rsidRPr="0083234A" w:rsidRDefault="00D350F2" w:rsidP="00D350F2">
      <w:pPr>
        <w:spacing w:line="400" w:lineRule="exact"/>
        <w:ind w:firstLineChars="200" w:firstLine="480"/>
        <w:rPr>
          <w:sz w:val="24"/>
        </w:rPr>
      </w:pPr>
      <w:r w:rsidRPr="0083234A">
        <w:rPr>
          <w:rFonts w:ascii="黑体" w:eastAsia="黑体" w:hAnsi="黑体" w:cs="黑体" w:hint="eastAsia"/>
          <w:sz w:val="24"/>
        </w:rPr>
        <w:t>（四）专利及创新证明情况表</w:t>
      </w:r>
      <w:r w:rsidRPr="0083234A">
        <w:rPr>
          <w:rFonts w:ascii="楷体" w:eastAsia="楷体" w:hAnsi="楷体" w:cs="楷体" w:hint="eastAsia"/>
          <w:sz w:val="24"/>
        </w:rPr>
        <w:t>（表四）</w:t>
      </w:r>
    </w:p>
    <w:p w:rsidR="00D350F2" w:rsidRPr="0083234A" w:rsidRDefault="00D350F2" w:rsidP="00D350F2">
      <w:pPr>
        <w:spacing w:line="400" w:lineRule="exact"/>
        <w:ind w:firstLineChars="200" w:firstLine="480"/>
        <w:rPr>
          <w:sz w:val="24"/>
        </w:rPr>
      </w:pPr>
      <w:r w:rsidRPr="0083234A">
        <w:rPr>
          <w:rFonts w:ascii="黑体" w:eastAsia="黑体" w:hAnsi="黑体" w:cs="黑体" w:hint="eastAsia"/>
          <w:sz w:val="24"/>
        </w:rPr>
        <w:t>（五）附件</w:t>
      </w:r>
    </w:p>
    <w:p w:rsidR="00D350F2" w:rsidRPr="0083234A" w:rsidRDefault="00D350F2" w:rsidP="00D350F2">
      <w:pPr>
        <w:spacing w:line="400" w:lineRule="exact"/>
        <w:ind w:firstLineChars="400" w:firstLine="960"/>
        <w:rPr>
          <w:rFonts w:ascii="黑体" w:eastAsia="黑体" w:hAnsi="黑体" w:cs="黑体"/>
          <w:sz w:val="24"/>
        </w:rPr>
      </w:pPr>
      <w:r w:rsidRPr="0083234A">
        <w:rPr>
          <w:rFonts w:ascii="黑体" w:eastAsia="黑体" w:hAnsi="黑体" w:cs="黑体" w:hint="eastAsia"/>
          <w:sz w:val="24"/>
        </w:rPr>
        <w:t>1. 项目总结报告</w:t>
      </w:r>
    </w:p>
    <w:p w:rsidR="00D350F2" w:rsidRPr="0083234A" w:rsidRDefault="00D350F2" w:rsidP="00D350F2">
      <w:pPr>
        <w:tabs>
          <w:tab w:val="left" w:pos="420"/>
        </w:tabs>
        <w:spacing w:line="400" w:lineRule="exact"/>
        <w:ind w:firstLineChars="400" w:firstLine="960"/>
        <w:rPr>
          <w:rFonts w:ascii="黑体" w:eastAsia="黑体" w:hAnsi="黑体" w:cs="黑体"/>
          <w:sz w:val="24"/>
        </w:rPr>
      </w:pPr>
      <w:r w:rsidRPr="0083234A">
        <w:rPr>
          <w:rFonts w:ascii="黑体" w:eastAsia="黑体" w:hAnsi="黑体" w:cs="黑体" w:hint="eastAsia"/>
          <w:sz w:val="24"/>
        </w:rPr>
        <w:t>2. 证明材料</w:t>
      </w:r>
    </w:p>
    <w:p w:rsidR="00D350F2" w:rsidRPr="0083234A" w:rsidRDefault="00D350F2" w:rsidP="00D350F2">
      <w:pPr>
        <w:tabs>
          <w:tab w:val="left" w:pos="420"/>
        </w:tabs>
        <w:spacing w:line="400" w:lineRule="exact"/>
        <w:ind w:firstLineChars="400" w:firstLine="960"/>
        <w:rPr>
          <w:rFonts w:ascii="黑体" w:eastAsia="黑体" w:hAnsi="黑体" w:cs="黑体"/>
          <w:sz w:val="24"/>
        </w:rPr>
      </w:pPr>
      <w:r w:rsidRPr="0083234A">
        <w:rPr>
          <w:rFonts w:ascii="黑体" w:eastAsia="黑体" w:hAnsi="黑体" w:cs="黑体" w:hint="eastAsia"/>
          <w:sz w:val="24"/>
        </w:rPr>
        <w:t>3. 论文发表</w:t>
      </w:r>
    </w:p>
    <w:p w:rsidR="00D350F2" w:rsidRPr="0083234A" w:rsidRDefault="00D350F2" w:rsidP="00D350F2">
      <w:pPr>
        <w:tabs>
          <w:tab w:val="left" w:pos="420"/>
        </w:tabs>
        <w:spacing w:line="400" w:lineRule="exact"/>
        <w:ind w:firstLineChars="400" w:firstLine="960"/>
        <w:rPr>
          <w:rFonts w:ascii="楷体" w:eastAsia="楷体" w:hAnsi="楷体" w:cs="楷体"/>
          <w:sz w:val="24"/>
        </w:rPr>
      </w:pPr>
      <w:r w:rsidRPr="0083234A">
        <w:rPr>
          <w:rFonts w:ascii="黑体" w:eastAsia="黑体" w:hAnsi="黑体" w:cs="黑体" w:hint="eastAsia"/>
          <w:sz w:val="24"/>
        </w:rPr>
        <w:t>4. 曾获科学技术奖励情况</w:t>
      </w:r>
      <w:r w:rsidRPr="0083234A">
        <w:rPr>
          <w:rFonts w:ascii="楷体" w:eastAsia="楷体" w:hAnsi="楷体" w:cs="楷体" w:hint="eastAsia"/>
          <w:sz w:val="24"/>
        </w:rPr>
        <w:t>（表五）</w:t>
      </w:r>
    </w:p>
    <w:p w:rsidR="00D24061" w:rsidRDefault="00D24061" w:rsidP="00D350F2">
      <w:pPr>
        <w:tabs>
          <w:tab w:val="left" w:pos="420"/>
        </w:tabs>
        <w:spacing w:line="400" w:lineRule="exact"/>
        <w:ind w:firstLineChars="200" w:firstLine="480"/>
        <w:rPr>
          <w:rFonts w:ascii="楷体" w:eastAsia="楷体" w:hAnsi="楷体" w:cs="楷体"/>
          <w:sz w:val="24"/>
        </w:rPr>
      </w:pPr>
    </w:p>
    <w:p w:rsidR="00D24061" w:rsidRDefault="00D24061" w:rsidP="00D350F2">
      <w:pPr>
        <w:tabs>
          <w:tab w:val="left" w:pos="420"/>
        </w:tabs>
        <w:spacing w:line="400" w:lineRule="exact"/>
        <w:ind w:firstLineChars="200" w:firstLine="480"/>
        <w:rPr>
          <w:rFonts w:ascii="楷体" w:eastAsia="楷体" w:hAnsi="楷体" w:cs="楷体"/>
          <w:sz w:val="24"/>
        </w:rPr>
      </w:pPr>
    </w:p>
    <w:p w:rsidR="00D24061" w:rsidRDefault="00D24061" w:rsidP="00D350F2">
      <w:pPr>
        <w:tabs>
          <w:tab w:val="left" w:pos="420"/>
        </w:tabs>
        <w:spacing w:line="400" w:lineRule="exact"/>
        <w:ind w:firstLineChars="200" w:firstLine="480"/>
        <w:rPr>
          <w:rFonts w:ascii="楷体" w:eastAsia="楷体" w:hAnsi="楷体" w:cs="楷体"/>
          <w:sz w:val="24"/>
        </w:rPr>
      </w:pPr>
    </w:p>
    <w:p w:rsidR="00D24061" w:rsidRDefault="00D24061" w:rsidP="00D350F2">
      <w:pPr>
        <w:tabs>
          <w:tab w:val="left" w:pos="420"/>
        </w:tabs>
        <w:spacing w:line="400" w:lineRule="exact"/>
        <w:ind w:firstLineChars="200" w:firstLine="480"/>
        <w:rPr>
          <w:rFonts w:ascii="楷体" w:eastAsia="楷体" w:hAnsi="楷体" w:cs="楷体"/>
          <w:sz w:val="24"/>
        </w:rPr>
      </w:pPr>
    </w:p>
    <w:p w:rsidR="00D24061" w:rsidRDefault="00D24061" w:rsidP="00D350F2">
      <w:pPr>
        <w:tabs>
          <w:tab w:val="left" w:pos="420"/>
        </w:tabs>
        <w:spacing w:line="400" w:lineRule="exact"/>
        <w:ind w:firstLineChars="200" w:firstLine="480"/>
        <w:rPr>
          <w:rFonts w:ascii="楷体" w:eastAsia="楷体" w:hAnsi="楷体" w:cs="楷体"/>
          <w:sz w:val="24"/>
        </w:rPr>
      </w:pPr>
    </w:p>
    <w:p w:rsidR="00D24061" w:rsidRDefault="00D24061" w:rsidP="00D350F2">
      <w:pPr>
        <w:tabs>
          <w:tab w:val="left" w:pos="420"/>
        </w:tabs>
        <w:spacing w:line="400" w:lineRule="exact"/>
        <w:ind w:firstLineChars="200" w:firstLine="480"/>
        <w:rPr>
          <w:rFonts w:ascii="楷体" w:eastAsia="楷体" w:hAnsi="楷体" w:cs="楷体"/>
          <w:sz w:val="24"/>
        </w:rPr>
      </w:pPr>
    </w:p>
    <w:p w:rsidR="00D24061" w:rsidRDefault="00D24061" w:rsidP="00D350F2">
      <w:pPr>
        <w:tabs>
          <w:tab w:val="left" w:pos="420"/>
        </w:tabs>
        <w:spacing w:line="400" w:lineRule="exact"/>
        <w:ind w:firstLineChars="200" w:firstLine="480"/>
        <w:rPr>
          <w:rFonts w:ascii="楷体" w:eastAsia="楷体" w:hAnsi="楷体" w:cs="楷体"/>
          <w:sz w:val="24"/>
        </w:rPr>
      </w:pPr>
    </w:p>
    <w:p w:rsidR="00D24061" w:rsidRDefault="00D24061" w:rsidP="00D350F2">
      <w:pPr>
        <w:tabs>
          <w:tab w:val="left" w:pos="420"/>
        </w:tabs>
        <w:spacing w:line="400" w:lineRule="exact"/>
        <w:ind w:firstLineChars="200" w:firstLine="480"/>
        <w:rPr>
          <w:rFonts w:ascii="楷体" w:eastAsia="楷体" w:hAnsi="楷体" w:cs="楷体"/>
          <w:sz w:val="24"/>
        </w:rPr>
      </w:pPr>
    </w:p>
    <w:p w:rsidR="00D24061" w:rsidRDefault="00D24061" w:rsidP="00D350F2">
      <w:pPr>
        <w:tabs>
          <w:tab w:val="left" w:pos="420"/>
        </w:tabs>
        <w:spacing w:line="400" w:lineRule="exact"/>
        <w:ind w:firstLineChars="200" w:firstLine="480"/>
        <w:rPr>
          <w:rFonts w:ascii="楷体" w:eastAsia="楷体" w:hAnsi="楷体" w:cs="楷体"/>
          <w:sz w:val="24"/>
        </w:rPr>
      </w:pPr>
    </w:p>
    <w:p w:rsidR="00D24061" w:rsidRDefault="00D24061" w:rsidP="00D350F2">
      <w:pPr>
        <w:tabs>
          <w:tab w:val="left" w:pos="420"/>
        </w:tabs>
        <w:spacing w:line="400" w:lineRule="exact"/>
        <w:ind w:firstLineChars="200" w:firstLine="480"/>
        <w:rPr>
          <w:rFonts w:ascii="楷体" w:eastAsia="楷体" w:hAnsi="楷体" w:cs="楷体"/>
          <w:sz w:val="24"/>
        </w:rPr>
      </w:pPr>
    </w:p>
    <w:p w:rsidR="00D24061" w:rsidRDefault="00D24061" w:rsidP="00D350F2">
      <w:pPr>
        <w:tabs>
          <w:tab w:val="left" w:pos="420"/>
        </w:tabs>
        <w:spacing w:line="400" w:lineRule="exact"/>
        <w:ind w:firstLineChars="200" w:firstLine="480"/>
        <w:rPr>
          <w:rFonts w:ascii="楷体" w:eastAsia="楷体" w:hAnsi="楷体" w:cs="楷体"/>
          <w:sz w:val="24"/>
        </w:rPr>
      </w:pPr>
    </w:p>
    <w:p w:rsidR="00D24061" w:rsidRDefault="00D24061" w:rsidP="00D350F2">
      <w:pPr>
        <w:tabs>
          <w:tab w:val="left" w:pos="420"/>
        </w:tabs>
        <w:spacing w:line="400" w:lineRule="exact"/>
        <w:ind w:firstLineChars="200" w:firstLine="480"/>
        <w:rPr>
          <w:rFonts w:ascii="楷体" w:eastAsia="楷体" w:hAnsi="楷体" w:cs="楷体"/>
          <w:sz w:val="24"/>
        </w:rPr>
      </w:pPr>
    </w:p>
    <w:p w:rsidR="00D24061" w:rsidRDefault="00D24061" w:rsidP="00D350F2">
      <w:pPr>
        <w:tabs>
          <w:tab w:val="left" w:pos="420"/>
        </w:tabs>
        <w:spacing w:line="400" w:lineRule="exact"/>
        <w:ind w:firstLineChars="200" w:firstLine="480"/>
        <w:rPr>
          <w:rFonts w:ascii="楷体" w:eastAsia="楷体" w:hAnsi="楷体" w:cs="楷体"/>
          <w:sz w:val="24"/>
        </w:rPr>
      </w:pPr>
    </w:p>
    <w:p w:rsidR="00D24061" w:rsidRDefault="00D24061" w:rsidP="00D350F2">
      <w:pPr>
        <w:tabs>
          <w:tab w:val="left" w:pos="420"/>
        </w:tabs>
        <w:spacing w:line="400" w:lineRule="exact"/>
        <w:ind w:firstLineChars="200" w:firstLine="480"/>
        <w:rPr>
          <w:rFonts w:ascii="楷体" w:eastAsia="楷体" w:hAnsi="楷体" w:cs="楷体"/>
          <w:sz w:val="24"/>
        </w:rPr>
      </w:pPr>
    </w:p>
    <w:p w:rsidR="00D24061" w:rsidRDefault="00D24061" w:rsidP="00D350F2">
      <w:pPr>
        <w:tabs>
          <w:tab w:val="left" w:pos="420"/>
        </w:tabs>
        <w:spacing w:line="400" w:lineRule="exact"/>
        <w:ind w:firstLineChars="200" w:firstLine="480"/>
        <w:rPr>
          <w:rFonts w:ascii="楷体" w:eastAsia="楷体" w:hAnsi="楷体" w:cs="楷体"/>
          <w:sz w:val="24"/>
        </w:rPr>
      </w:pPr>
    </w:p>
    <w:p w:rsidR="00D24061" w:rsidRDefault="00D24061" w:rsidP="00D350F2">
      <w:pPr>
        <w:tabs>
          <w:tab w:val="left" w:pos="420"/>
        </w:tabs>
        <w:spacing w:line="400" w:lineRule="exact"/>
        <w:ind w:firstLineChars="200" w:firstLine="480"/>
        <w:rPr>
          <w:rFonts w:ascii="楷体" w:eastAsia="楷体" w:hAnsi="楷体" w:cs="楷体"/>
          <w:sz w:val="24"/>
        </w:rPr>
      </w:pPr>
    </w:p>
    <w:p w:rsidR="00D24061" w:rsidRDefault="00D24061" w:rsidP="00D350F2">
      <w:pPr>
        <w:tabs>
          <w:tab w:val="left" w:pos="420"/>
        </w:tabs>
        <w:spacing w:line="400" w:lineRule="exact"/>
        <w:ind w:firstLineChars="200" w:firstLine="480"/>
        <w:rPr>
          <w:rFonts w:ascii="楷体" w:eastAsia="楷体" w:hAnsi="楷体" w:cs="楷体"/>
          <w:sz w:val="24"/>
        </w:rPr>
      </w:pPr>
    </w:p>
    <w:p w:rsidR="00D24061" w:rsidRDefault="00D24061" w:rsidP="00D350F2">
      <w:pPr>
        <w:tabs>
          <w:tab w:val="left" w:pos="420"/>
        </w:tabs>
        <w:spacing w:line="400" w:lineRule="exact"/>
        <w:ind w:firstLineChars="200" w:firstLine="480"/>
        <w:rPr>
          <w:rFonts w:ascii="楷体" w:eastAsia="楷体" w:hAnsi="楷体" w:cs="楷体"/>
          <w:sz w:val="24"/>
        </w:rPr>
      </w:pPr>
    </w:p>
    <w:p w:rsidR="00D24061" w:rsidRDefault="00D24061" w:rsidP="00D350F2">
      <w:pPr>
        <w:tabs>
          <w:tab w:val="left" w:pos="420"/>
        </w:tabs>
        <w:spacing w:line="400" w:lineRule="exact"/>
        <w:ind w:firstLineChars="200" w:firstLine="480"/>
        <w:rPr>
          <w:rFonts w:ascii="楷体" w:eastAsia="楷体" w:hAnsi="楷体" w:cs="楷体"/>
          <w:sz w:val="24"/>
        </w:rPr>
      </w:pPr>
    </w:p>
    <w:p w:rsidR="00D24061" w:rsidRDefault="00D24061" w:rsidP="00D350F2">
      <w:pPr>
        <w:tabs>
          <w:tab w:val="left" w:pos="420"/>
        </w:tabs>
        <w:spacing w:line="400" w:lineRule="exact"/>
        <w:ind w:firstLineChars="200" w:firstLine="480"/>
        <w:rPr>
          <w:rFonts w:ascii="楷体" w:eastAsia="楷体" w:hAnsi="楷体" w:cs="楷体"/>
          <w:sz w:val="24"/>
        </w:rPr>
      </w:pPr>
    </w:p>
    <w:p w:rsidR="00D24061" w:rsidRDefault="00D24061" w:rsidP="00D350F2">
      <w:pPr>
        <w:tabs>
          <w:tab w:val="left" w:pos="420"/>
        </w:tabs>
        <w:spacing w:line="400" w:lineRule="exact"/>
        <w:ind w:firstLineChars="200" w:firstLine="480"/>
        <w:rPr>
          <w:rFonts w:ascii="楷体" w:eastAsia="楷体" w:hAnsi="楷体" w:cs="楷体"/>
          <w:sz w:val="24"/>
        </w:rPr>
      </w:pPr>
    </w:p>
    <w:p w:rsidR="00D24061" w:rsidRPr="0083234A" w:rsidRDefault="00D24061" w:rsidP="00D350F2">
      <w:pPr>
        <w:tabs>
          <w:tab w:val="left" w:pos="420"/>
        </w:tabs>
        <w:spacing w:line="400" w:lineRule="exact"/>
        <w:ind w:firstLineChars="200" w:firstLine="480"/>
        <w:rPr>
          <w:rFonts w:ascii="楷体" w:eastAsia="楷体" w:hAnsi="楷体" w:cs="楷体"/>
          <w:sz w:val="24"/>
        </w:rPr>
      </w:pPr>
    </w:p>
    <w:p w:rsidR="00D350F2" w:rsidRPr="0083234A" w:rsidRDefault="00D350F2" w:rsidP="00D350F2">
      <w:pPr>
        <w:tabs>
          <w:tab w:val="left" w:pos="420"/>
        </w:tabs>
        <w:spacing w:line="400" w:lineRule="exact"/>
        <w:ind w:firstLineChars="200" w:firstLine="480"/>
        <w:rPr>
          <w:sz w:val="24"/>
        </w:rPr>
      </w:pPr>
    </w:p>
    <w:p w:rsidR="00D350F2" w:rsidRPr="0083234A" w:rsidRDefault="00D350F2" w:rsidP="00D350F2">
      <w:pPr>
        <w:spacing w:line="360" w:lineRule="auto"/>
        <w:rPr>
          <w:sz w:val="28"/>
          <w:szCs w:val="28"/>
        </w:rPr>
      </w:pPr>
      <w:r w:rsidRPr="0083234A">
        <w:rPr>
          <w:sz w:val="28"/>
          <w:szCs w:val="28"/>
        </w:rPr>
        <w:lastRenderedPageBreak/>
        <w:t>附件</w:t>
      </w:r>
      <w:r w:rsidR="00E204FB">
        <w:rPr>
          <w:rFonts w:hint="eastAsia"/>
          <w:sz w:val="28"/>
          <w:szCs w:val="28"/>
        </w:rPr>
        <w:t>3</w:t>
      </w:r>
    </w:p>
    <w:p w:rsidR="00D350F2" w:rsidRPr="0083234A" w:rsidRDefault="00D350F2" w:rsidP="005D1E3C">
      <w:pPr>
        <w:spacing w:beforeLines="50"/>
        <w:rPr>
          <w:rFonts w:eastAsia="方正小标宋简体"/>
          <w:spacing w:val="40"/>
          <w:sz w:val="64"/>
          <w:szCs w:val="64"/>
        </w:rPr>
      </w:pPr>
    </w:p>
    <w:p w:rsidR="00D350F2" w:rsidRPr="0083234A" w:rsidRDefault="00D350F2" w:rsidP="005D1E3C">
      <w:pPr>
        <w:spacing w:beforeLines="50"/>
        <w:jc w:val="center"/>
        <w:rPr>
          <w:rFonts w:eastAsia="方正小标宋简体"/>
          <w:sz w:val="60"/>
          <w:szCs w:val="60"/>
        </w:rPr>
      </w:pPr>
    </w:p>
    <w:p w:rsidR="00D350F2" w:rsidRPr="0083234A" w:rsidRDefault="00D350F2" w:rsidP="005D1E3C">
      <w:pPr>
        <w:spacing w:beforeLines="50"/>
        <w:rPr>
          <w:rFonts w:eastAsia="方正小标宋简体"/>
          <w:sz w:val="60"/>
          <w:szCs w:val="60"/>
        </w:rPr>
      </w:pPr>
    </w:p>
    <w:p w:rsidR="00D350F2" w:rsidRPr="00B50282" w:rsidRDefault="00B50282" w:rsidP="005D1E3C">
      <w:pPr>
        <w:spacing w:beforeLines="50"/>
        <w:jc w:val="center"/>
        <w:rPr>
          <w:rFonts w:eastAsia="方正小标宋简体"/>
          <w:sz w:val="52"/>
          <w:szCs w:val="52"/>
        </w:rPr>
      </w:pPr>
      <w:r w:rsidRPr="00B50282">
        <w:rPr>
          <w:rFonts w:eastAsia="方正小标宋简体" w:hint="eastAsia"/>
          <w:sz w:val="52"/>
          <w:szCs w:val="52"/>
        </w:rPr>
        <w:t>2021</w:t>
      </w:r>
      <w:r w:rsidRPr="00B50282">
        <w:rPr>
          <w:rFonts w:eastAsia="方正小标宋简体" w:hint="eastAsia"/>
          <w:sz w:val="52"/>
          <w:szCs w:val="52"/>
        </w:rPr>
        <w:t>年</w:t>
      </w:r>
      <w:r w:rsidR="00D24061" w:rsidRPr="00B50282">
        <w:rPr>
          <w:rFonts w:eastAsia="方正小标宋简体" w:hint="eastAsia"/>
          <w:sz w:val="52"/>
          <w:szCs w:val="52"/>
        </w:rPr>
        <w:t>大连市</w:t>
      </w:r>
      <w:r w:rsidR="00D350F2" w:rsidRPr="00B50282">
        <w:rPr>
          <w:rFonts w:eastAsia="方正小标宋简体"/>
          <w:sz w:val="52"/>
          <w:szCs w:val="52"/>
        </w:rPr>
        <w:t>建筑装饰行业科学技术奖</w:t>
      </w:r>
    </w:p>
    <w:p w:rsidR="00D350F2" w:rsidRPr="0083234A" w:rsidRDefault="00D350F2" w:rsidP="005D1E3C">
      <w:pPr>
        <w:spacing w:beforeLines="50"/>
        <w:jc w:val="center"/>
        <w:rPr>
          <w:rFonts w:eastAsia="方正小标宋简体"/>
          <w:spacing w:val="40"/>
          <w:sz w:val="32"/>
          <w:szCs w:val="32"/>
        </w:rPr>
      </w:pPr>
      <w:r w:rsidRPr="0083234A">
        <w:rPr>
          <w:rFonts w:eastAsia="方正小标宋简体"/>
          <w:spacing w:val="40"/>
          <w:sz w:val="32"/>
          <w:szCs w:val="32"/>
        </w:rPr>
        <w:t>设计创新奖申报表</w:t>
      </w:r>
    </w:p>
    <w:p w:rsidR="00D350F2" w:rsidRPr="0083234A" w:rsidRDefault="00D350F2" w:rsidP="005D1E3C">
      <w:pPr>
        <w:spacing w:beforeLines="50"/>
        <w:rPr>
          <w:rFonts w:eastAsia="方正小标宋简体"/>
          <w:spacing w:val="40"/>
          <w:sz w:val="32"/>
          <w:szCs w:val="32"/>
        </w:rPr>
      </w:pPr>
    </w:p>
    <w:p w:rsidR="00D350F2" w:rsidRPr="0083234A" w:rsidRDefault="00D350F2" w:rsidP="005D1E3C">
      <w:pPr>
        <w:spacing w:beforeLines="80" w:line="500" w:lineRule="exact"/>
        <w:ind w:left="1260" w:firstLineChars="59" w:firstLine="191"/>
        <w:rPr>
          <w:spacing w:val="44"/>
          <w:sz w:val="28"/>
          <w:szCs w:val="28"/>
        </w:rPr>
      </w:pPr>
      <w:r w:rsidRPr="0083234A">
        <w:rPr>
          <w:spacing w:val="44"/>
          <w:sz w:val="28"/>
          <w:szCs w:val="28"/>
        </w:rPr>
        <w:t>项目名称：</w:t>
      </w:r>
      <w:r w:rsidRPr="0083234A">
        <w:rPr>
          <w:sz w:val="28"/>
          <w:szCs w:val="28"/>
          <w:u w:val="single"/>
        </w:rPr>
        <w:t xml:space="preserve">                            </w:t>
      </w:r>
    </w:p>
    <w:p w:rsidR="00D350F2" w:rsidRPr="0083234A" w:rsidRDefault="00D350F2" w:rsidP="005D1E3C">
      <w:pPr>
        <w:spacing w:beforeLines="80" w:line="500" w:lineRule="exact"/>
        <w:ind w:left="1260" w:firstLineChars="59" w:firstLine="191"/>
        <w:rPr>
          <w:sz w:val="28"/>
          <w:szCs w:val="28"/>
        </w:rPr>
      </w:pPr>
      <w:r w:rsidRPr="0083234A">
        <w:rPr>
          <w:spacing w:val="44"/>
          <w:sz w:val="28"/>
          <w:szCs w:val="28"/>
        </w:rPr>
        <w:t>申报单位：</w:t>
      </w:r>
      <w:r w:rsidRPr="0083234A">
        <w:rPr>
          <w:sz w:val="28"/>
          <w:szCs w:val="28"/>
          <w:u w:val="single"/>
        </w:rPr>
        <w:t xml:space="preserve">           </w:t>
      </w:r>
      <w:r w:rsidRPr="0083234A">
        <w:rPr>
          <w:rFonts w:eastAsia="仿宋"/>
          <w:sz w:val="28"/>
          <w:szCs w:val="28"/>
          <w:u w:val="single"/>
        </w:rPr>
        <w:t>（盖</w:t>
      </w:r>
      <w:r w:rsidRPr="0083234A">
        <w:rPr>
          <w:rFonts w:eastAsia="仿宋"/>
          <w:sz w:val="28"/>
          <w:szCs w:val="28"/>
          <w:u w:val="single"/>
        </w:rPr>
        <w:t xml:space="preserve"> </w:t>
      </w:r>
      <w:r w:rsidRPr="0083234A">
        <w:rPr>
          <w:rFonts w:eastAsia="仿宋"/>
          <w:sz w:val="28"/>
          <w:szCs w:val="28"/>
          <w:u w:val="single"/>
        </w:rPr>
        <w:t>章）</w:t>
      </w:r>
      <w:r w:rsidRPr="0083234A">
        <w:rPr>
          <w:sz w:val="28"/>
          <w:szCs w:val="28"/>
          <w:u w:val="single"/>
        </w:rPr>
        <w:t xml:space="preserve">        </w:t>
      </w:r>
    </w:p>
    <w:p w:rsidR="00D350F2" w:rsidRPr="0083234A" w:rsidRDefault="00D350F2" w:rsidP="005D1E3C">
      <w:pPr>
        <w:spacing w:beforeLines="80" w:line="500" w:lineRule="exact"/>
        <w:ind w:left="1260" w:firstLineChars="59" w:firstLine="191"/>
        <w:rPr>
          <w:spacing w:val="44"/>
          <w:sz w:val="28"/>
          <w:szCs w:val="28"/>
        </w:rPr>
      </w:pPr>
      <w:r w:rsidRPr="0083234A">
        <w:rPr>
          <w:spacing w:val="44"/>
          <w:sz w:val="28"/>
          <w:szCs w:val="28"/>
        </w:rPr>
        <w:t>申报序号：</w:t>
      </w:r>
      <w:r w:rsidRPr="0083234A">
        <w:rPr>
          <w:spacing w:val="44"/>
          <w:sz w:val="28"/>
          <w:szCs w:val="28"/>
          <w:u w:val="single"/>
        </w:rPr>
        <w:t xml:space="preserve">                 </w:t>
      </w:r>
    </w:p>
    <w:p w:rsidR="00D350F2" w:rsidRPr="0083234A" w:rsidRDefault="00D350F2" w:rsidP="005D1E3C">
      <w:pPr>
        <w:spacing w:beforeLines="80" w:line="500" w:lineRule="exact"/>
        <w:ind w:left="1260" w:firstLineChars="57" w:firstLine="185"/>
        <w:rPr>
          <w:spacing w:val="44"/>
          <w:sz w:val="28"/>
          <w:szCs w:val="28"/>
          <w:u w:val="single"/>
        </w:rPr>
      </w:pPr>
      <w:r w:rsidRPr="0083234A">
        <w:rPr>
          <w:spacing w:val="44"/>
          <w:sz w:val="28"/>
          <w:szCs w:val="28"/>
        </w:rPr>
        <w:t>成果时间：</w:t>
      </w:r>
      <w:r w:rsidRPr="0083234A">
        <w:rPr>
          <w:rFonts w:hint="eastAsia"/>
          <w:sz w:val="28"/>
          <w:szCs w:val="28"/>
          <w:u w:val="single"/>
        </w:rPr>
        <w:t xml:space="preserve">              </w:t>
      </w:r>
      <w:r w:rsidRPr="0083234A">
        <w:rPr>
          <w:rFonts w:hint="eastAsia"/>
          <w:sz w:val="28"/>
          <w:szCs w:val="28"/>
          <w:u w:val="single"/>
        </w:rPr>
        <w:t>年</w:t>
      </w:r>
      <w:r w:rsidRPr="0083234A">
        <w:rPr>
          <w:rFonts w:hint="eastAsia"/>
          <w:sz w:val="28"/>
          <w:szCs w:val="28"/>
          <w:u w:val="single"/>
        </w:rPr>
        <w:t xml:space="preserve">    </w:t>
      </w:r>
      <w:r w:rsidRPr="0083234A">
        <w:rPr>
          <w:rFonts w:hint="eastAsia"/>
          <w:sz w:val="28"/>
          <w:szCs w:val="28"/>
          <w:u w:val="single"/>
        </w:rPr>
        <w:t>月</w:t>
      </w:r>
      <w:r w:rsidRPr="0083234A">
        <w:rPr>
          <w:rFonts w:hint="eastAsia"/>
          <w:sz w:val="28"/>
          <w:szCs w:val="28"/>
          <w:u w:val="single"/>
        </w:rPr>
        <w:t xml:space="preserve">   </w:t>
      </w:r>
      <w:r w:rsidRPr="0083234A">
        <w:rPr>
          <w:rFonts w:hint="eastAsia"/>
          <w:sz w:val="28"/>
          <w:szCs w:val="28"/>
          <w:u w:val="single"/>
        </w:rPr>
        <w:t>日</w:t>
      </w:r>
      <w:r w:rsidRPr="0083234A">
        <w:rPr>
          <w:rFonts w:hint="eastAsia"/>
          <w:sz w:val="28"/>
          <w:szCs w:val="28"/>
          <w:u w:val="single"/>
        </w:rPr>
        <w:t xml:space="preserve"> </w:t>
      </w:r>
    </w:p>
    <w:p w:rsidR="00D350F2" w:rsidRPr="0083234A" w:rsidRDefault="00D350F2" w:rsidP="00D350F2">
      <w:pPr>
        <w:rPr>
          <w:sz w:val="28"/>
          <w:szCs w:val="28"/>
        </w:rPr>
      </w:pPr>
    </w:p>
    <w:p w:rsidR="00D350F2" w:rsidRPr="0083234A" w:rsidRDefault="00D350F2" w:rsidP="00D350F2">
      <w:pPr>
        <w:jc w:val="center"/>
        <w:rPr>
          <w:sz w:val="28"/>
          <w:szCs w:val="28"/>
        </w:rPr>
      </w:pPr>
    </w:p>
    <w:p w:rsidR="00D350F2" w:rsidRPr="0083234A" w:rsidRDefault="00D350F2" w:rsidP="00D350F2">
      <w:pPr>
        <w:jc w:val="center"/>
        <w:rPr>
          <w:sz w:val="28"/>
          <w:szCs w:val="28"/>
        </w:rPr>
      </w:pPr>
    </w:p>
    <w:p w:rsidR="00D350F2" w:rsidRDefault="00D350F2" w:rsidP="00D350F2">
      <w:pPr>
        <w:jc w:val="center"/>
        <w:rPr>
          <w:rFonts w:ascii="黑体" w:eastAsia="黑体" w:hAnsi="黑体" w:cs="黑体"/>
          <w:sz w:val="48"/>
          <w:szCs w:val="48"/>
        </w:rPr>
      </w:pPr>
    </w:p>
    <w:p w:rsidR="00D24061" w:rsidRDefault="00D24061" w:rsidP="00D350F2">
      <w:pPr>
        <w:jc w:val="center"/>
        <w:rPr>
          <w:rFonts w:ascii="黑体" w:eastAsia="黑体" w:hAnsi="黑体" w:cs="黑体"/>
          <w:sz w:val="48"/>
          <w:szCs w:val="48"/>
        </w:rPr>
      </w:pPr>
    </w:p>
    <w:p w:rsidR="00D24061" w:rsidRDefault="00D24061" w:rsidP="00D350F2">
      <w:pPr>
        <w:jc w:val="center"/>
        <w:rPr>
          <w:rFonts w:ascii="黑体" w:eastAsia="黑体" w:hAnsi="黑体" w:cs="黑体"/>
          <w:sz w:val="48"/>
          <w:szCs w:val="48"/>
        </w:rPr>
      </w:pPr>
    </w:p>
    <w:p w:rsidR="00D24061" w:rsidRDefault="00D24061" w:rsidP="00D350F2">
      <w:pPr>
        <w:jc w:val="center"/>
        <w:rPr>
          <w:rFonts w:ascii="黑体" w:eastAsia="黑体" w:hAnsi="黑体" w:cs="黑体"/>
          <w:sz w:val="48"/>
          <w:szCs w:val="48"/>
        </w:rPr>
      </w:pPr>
    </w:p>
    <w:p w:rsidR="00D24061" w:rsidRDefault="00D24061" w:rsidP="00D350F2">
      <w:pPr>
        <w:jc w:val="center"/>
        <w:rPr>
          <w:rFonts w:ascii="黑体" w:eastAsia="黑体" w:hAnsi="黑体" w:cs="黑体"/>
          <w:sz w:val="48"/>
          <w:szCs w:val="48"/>
        </w:rPr>
      </w:pPr>
    </w:p>
    <w:p w:rsidR="00D24061" w:rsidRDefault="00D24061" w:rsidP="00D350F2">
      <w:pPr>
        <w:jc w:val="center"/>
        <w:rPr>
          <w:rFonts w:ascii="黑体" w:eastAsia="黑体" w:hAnsi="黑体" w:cs="黑体"/>
          <w:sz w:val="48"/>
          <w:szCs w:val="48"/>
        </w:rPr>
      </w:pPr>
    </w:p>
    <w:p w:rsidR="00D24061" w:rsidRDefault="00D24061" w:rsidP="00D350F2">
      <w:pPr>
        <w:jc w:val="center"/>
        <w:rPr>
          <w:rFonts w:ascii="黑体" w:eastAsia="黑体" w:hAnsi="黑体" w:cs="黑体"/>
          <w:sz w:val="48"/>
          <w:szCs w:val="48"/>
        </w:rPr>
      </w:pPr>
    </w:p>
    <w:p w:rsidR="00D24061" w:rsidRDefault="00D24061" w:rsidP="00D350F2">
      <w:pPr>
        <w:jc w:val="center"/>
        <w:rPr>
          <w:rFonts w:ascii="黑体" w:eastAsia="黑体" w:hAnsi="黑体" w:cs="黑体"/>
          <w:sz w:val="48"/>
          <w:szCs w:val="48"/>
        </w:rPr>
      </w:pPr>
    </w:p>
    <w:p w:rsidR="00927FA3" w:rsidRPr="0083234A" w:rsidRDefault="00927FA3" w:rsidP="00D350F2">
      <w:pPr>
        <w:jc w:val="center"/>
        <w:rPr>
          <w:rFonts w:ascii="黑体" w:eastAsia="黑体" w:hAnsi="黑体" w:cs="黑体"/>
          <w:sz w:val="48"/>
          <w:szCs w:val="48"/>
        </w:rPr>
      </w:pPr>
    </w:p>
    <w:p w:rsidR="00D350F2" w:rsidRPr="0083234A" w:rsidRDefault="00051065" w:rsidP="00D350F2">
      <w:pPr>
        <w:jc w:val="center"/>
        <w:rPr>
          <w:rFonts w:ascii="黑体" w:eastAsia="黑体" w:hAnsi="黑体" w:cs="黑体"/>
          <w:sz w:val="48"/>
          <w:szCs w:val="48"/>
        </w:rPr>
      </w:pPr>
      <w:r>
        <w:rPr>
          <w:rFonts w:ascii="黑体" w:eastAsia="黑体" w:hAnsi="黑体" w:cs="黑体" w:hint="eastAsia"/>
          <w:sz w:val="48"/>
          <w:szCs w:val="48"/>
        </w:rPr>
        <w:lastRenderedPageBreak/>
        <w:t xml:space="preserve"> </w:t>
      </w:r>
      <w:r w:rsidR="00D350F2" w:rsidRPr="0083234A">
        <w:rPr>
          <w:rFonts w:ascii="黑体" w:eastAsia="黑体" w:hAnsi="黑体" w:cs="黑体" w:hint="eastAsia"/>
          <w:sz w:val="48"/>
          <w:szCs w:val="48"/>
        </w:rPr>
        <w:t>申报单位声明</w:t>
      </w:r>
    </w:p>
    <w:p w:rsidR="00D350F2" w:rsidRPr="0083234A" w:rsidRDefault="00D350F2" w:rsidP="00D350F2">
      <w:pPr>
        <w:jc w:val="center"/>
        <w:rPr>
          <w:sz w:val="28"/>
          <w:szCs w:val="28"/>
        </w:rPr>
      </w:pPr>
    </w:p>
    <w:p w:rsidR="00D350F2" w:rsidRPr="0083234A" w:rsidRDefault="00D350F2" w:rsidP="00D350F2">
      <w:pPr>
        <w:jc w:val="center"/>
        <w:rPr>
          <w:sz w:val="28"/>
          <w:szCs w:val="28"/>
        </w:rPr>
      </w:pPr>
    </w:p>
    <w:p w:rsidR="00D350F2" w:rsidRPr="0083234A" w:rsidRDefault="00D350F2" w:rsidP="00D24061">
      <w:pPr>
        <w:spacing w:line="360" w:lineRule="auto"/>
        <w:rPr>
          <w:sz w:val="28"/>
          <w:szCs w:val="28"/>
        </w:rPr>
      </w:pPr>
      <w:r w:rsidRPr="0083234A">
        <w:rPr>
          <w:sz w:val="28"/>
          <w:szCs w:val="28"/>
        </w:rPr>
        <w:t xml:space="preserve">    </w:t>
      </w:r>
      <w:r w:rsidR="00051065">
        <w:rPr>
          <w:rFonts w:hint="eastAsia"/>
          <w:sz w:val="28"/>
          <w:szCs w:val="28"/>
        </w:rPr>
        <w:t xml:space="preserve">   </w:t>
      </w:r>
      <w:r w:rsidRPr="0083234A">
        <w:rPr>
          <w:sz w:val="28"/>
          <w:szCs w:val="28"/>
        </w:rPr>
        <w:t>我单位申报的项目符合国家和行业相关标准要求，提供的所有申报资料真实且无权属纠纷。</w:t>
      </w:r>
    </w:p>
    <w:p w:rsidR="00D350F2" w:rsidRPr="0083234A" w:rsidRDefault="00D350F2" w:rsidP="00D24061">
      <w:pPr>
        <w:spacing w:line="360" w:lineRule="auto"/>
        <w:rPr>
          <w:sz w:val="28"/>
          <w:szCs w:val="28"/>
        </w:rPr>
      </w:pPr>
    </w:p>
    <w:p w:rsidR="00D350F2" w:rsidRPr="0083234A" w:rsidRDefault="00D350F2" w:rsidP="00D24061">
      <w:pPr>
        <w:spacing w:line="360" w:lineRule="auto"/>
        <w:rPr>
          <w:sz w:val="28"/>
          <w:szCs w:val="28"/>
        </w:rPr>
      </w:pPr>
    </w:p>
    <w:p w:rsidR="00D350F2" w:rsidRPr="0083234A" w:rsidRDefault="00D350F2" w:rsidP="00D24061">
      <w:pPr>
        <w:spacing w:line="360" w:lineRule="auto"/>
        <w:rPr>
          <w:sz w:val="28"/>
          <w:szCs w:val="28"/>
        </w:rPr>
      </w:pPr>
    </w:p>
    <w:p w:rsidR="00D350F2" w:rsidRPr="0083234A" w:rsidRDefault="00D350F2" w:rsidP="00D24061">
      <w:pPr>
        <w:spacing w:line="360" w:lineRule="auto"/>
        <w:rPr>
          <w:sz w:val="28"/>
          <w:szCs w:val="28"/>
        </w:rPr>
      </w:pPr>
    </w:p>
    <w:p w:rsidR="00D350F2" w:rsidRPr="0083234A" w:rsidRDefault="00D350F2" w:rsidP="00D24061">
      <w:pPr>
        <w:spacing w:line="360" w:lineRule="auto"/>
        <w:rPr>
          <w:sz w:val="28"/>
          <w:szCs w:val="28"/>
        </w:rPr>
      </w:pPr>
      <w:r w:rsidRPr="0083234A">
        <w:rPr>
          <w:sz w:val="28"/>
          <w:szCs w:val="28"/>
        </w:rPr>
        <w:t>申报单位：</w:t>
      </w:r>
      <w:r w:rsidRPr="0083234A">
        <w:rPr>
          <w:rFonts w:eastAsia="仿宋"/>
          <w:sz w:val="28"/>
          <w:szCs w:val="28"/>
        </w:rPr>
        <w:t>（盖章）</w:t>
      </w:r>
    </w:p>
    <w:p w:rsidR="00D350F2" w:rsidRPr="0083234A" w:rsidRDefault="00D350F2" w:rsidP="00D24061">
      <w:pPr>
        <w:spacing w:line="360" w:lineRule="auto"/>
        <w:rPr>
          <w:sz w:val="28"/>
          <w:szCs w:val="28"/>
        </w:rPr>
      </w:pPr>
    </w:p>
    <w:p w:rsidR="00D350F2" w:rsidRPr="0083234A" w:rsidRDefault="00D350F2" w:rsidP="00D24061">
      <w:pPr>
        <w:spacing w:line="360" w:lineRule="auto"/>
        <w:rPr>
          <w:sz w:val="28"/>
          <w:szCs w:val="28"/>
        </w:rPr>
      </w:pPr>
    </w:p>
    <w:p w:rsidR="00D350F2" w:rsidRPr="0083234A" w:rsidRDefault="00D350F2" w:rsidP="00D24061">
      <w:pPr>
        <w:spacing w:line="360" w:lineRule="auto"/>
        <w:rPr>
          <w:sz w:val="28"/>
          <w:szCs w:val="28"/>
        </w:rPr>
      </w:pPr>
      <w:r w:rsidRPr="0083234A">
        <w:rPr>
          <w:sz w:val="28"/>
          <w:szCs w:val="28"/>
        </w:rPr>
        <w:t>负责人签字：</w:t>
      </w:r>
    </w:p>
    <w:p w:rsidR="00D350F2" w:rsidRPr="0083234A" w:rsidRDefault="00D350F2" w:rsidP="00D24061">
      <w:pPr>
        <w:spacing w:line="360" w:lineRule="auto"/>
        <w:rPr>
          <w:sz w:val="28"/>
          <w:szCs w:val="28"/>
        </w:rPr>
      </w:pPr>
    </w:p>
    <w:p w:rsidR="00D350F2" w:rsidRPr="0083234A" w:rsidRDefault="00D350F2" w:rsidP="00D24061">
      <w:pPr>
        <w:spacing w:line="360" w:lineRule="auto"/>
        <w:rPr>
          <w:sz w:val="28"/>
          <w:szCs w:val="28"/>
        </w:rPr>
      </w:pPr>
      <w:r w:rsidRPr="0083234A">
        <w:rPr>
          <w:sz w:val="28"/>
          <w:szCs w:val="28"/>
        </w:rPr>
        <w:t>经办人签字：</w:t>
      </w:r>
      <w:r w:rsidRPr="0083234A">
        <w:rPr>
          <w:sz w:val="28"/>
          <w:szCs w:val="28"/>
        </w:rPr>
        <w:t xml:space="preserve">                      </w:t>
      </w:r>
      <w:r w:rsidRPr="0083234A">
        <w:rPr>
          <w:sz w:val="28"/>
          <w:szCs w:val="28"/>
        </w:rPr>
        <w:t>日期：</w:t>
      </w:r>
      <w:r w:rsidRPr="0083234A">
        <w:rPr>
          <w:sz w:val="28"/>
          <w:szCs w:val="28"/>
          <w:u w:val="single"/>
        </w:rPr>
        <w:t xml:space="preserve">         </w:t>
      </w:r>
      <w:r w:rsidRPr="0083234A">
        <w:rPr>
          <w:sz w:val="28"/>
          <w:szCs w:val="28"/>
        </w:rPr>
        <w:t>年</w:t>
      </w:r>
      <w:r w:rsidRPr="0083234A">
        <w:rPr>
          <w:sz w:val="28"/>
          <w:szCs w:val="28"/>
        </w:rPr>
        <w:t xml:space="preserve"> </w:t>
      </w:r>
      <w:r w:rsidRPr="0083234A">
        <w:rPr>
          <w:sz w:val="28"/>
          <w:szCs w:val="28"/>
          <w:u w:val="single"/>
        </w:rPr>
        <w:t xml:space="preserve">    </w:t>
      </w:r>
      <w:r w:rsidRPr="0083234A">
        <w:rPr>
          <w:sz w:val="28"/>
          <w:szCs w:val="28"/>
        </w:rPr>
        <w:t>月</w:t>
      </w:r>
      <w:r w:rsidRPr="0083234A">
        <w:rPr>
          <w:sz w:val="28"/>
          <w:szCs w:val="28"/>
          <w:u w:val="single"/>
        </w:rPr>
        <w:t xml:space="preserve">    </w:t>
      </w:r>
      <w:r w:rsidRPr="0083234A">
        <w:rPr>
          <w:sz w:val="28"/>
          <w:szCs w:val="28"/>
        </w:rPr>
        <w:t>日</w:t>
      </w:r>
    </w:p>
    <w:p w:rsidR="00D350F2" w:rsidRPr="0083234A" w:rsidRDefault="00D350F2" w:rsidP="00D24061">
      <w:pPr>
        <w:spacing w:line="360" w:lineRule="auto"/>
        <w:rPr>
          <w:sz w:val="28"/>
          <w:szCs w:val="28"/>
        </w:rPr>
      </w:pPr>
    </w:p>
    <w:p w:rsidR="00D350F2" w:rsidRPr="0083234A" w:rsidRDefault="00D350F2" w:rsidP="00D24061">
      <w:pPr>
        <w:spacing w:line="360" w:lineRule="auto"/>
        <w:rPr>
          <w:sz w:val="28"/>
          <w:szCs w:val="28"/>
        </w:rPr>
      </w:pPr>
    </w:p>
    <w:p w:rsidR="00D350F2" w:rsidRPr="0083234A" w:rsidRDefault="00D350F2" w:rsidP="00D24061">
      <w:pPr>
        <w:spacing w:line="360" w:lineRule="auto"/>
        <w:rPr>
          <w:sz w:val="28"/>
          <w:szCs w:val="28"/>
        </w:rPr>
      </w:pPr>
    </w:p>
    <w:p w:rsidR="00D350F2" w:rsidRPr="0083234A" w:rsidRDefault="00D350F2" w:rsidP="00D24061">
      <w:pPr>
        <w:spacing w:line="360" w:lineRule="auto"/>
        <w:rPr>
          <w:sz w:val="28"/>
          <w:szCs w:val="28"/>
        </w:rPr>
      </w:pPr>
    </w:p>
    <w:p w:rsidR="00D350F2" w:rsidRPr="0083234A" w:rsidRDefault="00D350F2" w:rsidP="00D24061">
      <w:pPr>
        <w:spacing w:line="360" w:lineRule="auto"/>
        <w:rPr>
          <w:sz w:val="28"/>
          <w:szCs w:val="28"/>
        </w:rPr>
      </w:pPr>
    </w:p>
    <w:p w:rsidR="00D350F2" w:rsidRPr="0083234A" w:rsidRDefault="00D350F2" w:rsidP="00D24061">
      <w:pPr>
        <w:spacing w:line="360" w:lineRule="auto"/>
        <w:rPr>
          <w:sz w:val="24"/>
        </w:rPr>
      </w:pPr>
      <w:r w:rsidRPr="0083234A">
        <w:rPr>
          <w:rFonts w:eastAsia="楷体_GB2312"/>
          <w:sz w:val="28"/>
          <w:szCs w:val="28"/>
        </w:rPr>
        <w:t xml:space="preserve">                         </w:t>
      </w:r>
    </w:p>
    <w:p w:rsidR="00D350F2" w:rsidRPr="0083234A" w:rsidRDefault="00D350F2" w:rsidP="00D24061">
      <w:pPr>
        <w:tabs>
          <w:tab w:val="left" w:pos="0"/>
        </w:tabs>
        <w:overflowPunct w:val="0"/>
        <w:spacing w:line="360" w:lineRule="auto"/>
        <w:jc w:val="center"/>
        <w:rPr>
          <w:rFonts w:ascii="黑体" w:eastAsia="黑体" w:hAnsi="黑体" w:cs="黑体"/>
          <w:bCs/>
          <w:sz w:val="40"/>
          <w:szCs w:val="40"/>
        </w:rPr>
      </w:pPr>
      <w:r w:rsidRPr="0083234A">
        <w:rPr>
          <w:rFonts w:ascii="楷体" w:eastAsia="楷体" w:hAnsi="楷体" w:cs="楷体" w:hint="eastAsia"/>
          <w:bCs/>
          <w:sz w:val="24"/>
        </w:rPr>
        <w:br w:type="page"/>
      </w:r>
      <w:r w:rsidRPr="0083234A">
        <w:rPr>
          <w:rFonts w:ascii="黑体" w:eastAsia="黑体" w:hAnsi="黑体" w:cs="黑体" w:hint="eastAsia"/>
          <w:bCs/>
          <w:sz w:val="32"/>
          <w:szCs w:val="32"/>
        </w:rPr>
        <w:lastRenderedPageBreak/>
        <w:t>一、项目基本情况</w:t>
      </w:r>
    </w:p>
    <w:p w:rsidR="00D350F2" w:rsidRPr="0083234A" w:rsidRDefault="00D350F2" w:rsidP="00D350F2">
      <w:pPr>
        <w:rPr>
          <w:sz w:val="24"/>
        </w:rPr>
      </w:pPr>
      <w:r w:rsidRPr="0083234A">
        <w:rPr>
          <w:sz w:val="24"/>
        </w:rPr>
        <w:t>申报类别：设计创新奖</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9"/>
        <w:gridCol w:w="1883"/>
        <w:gridCol w:w="1217"/>
        <w:gridCol w:w="2016"/>
        <w:gridCol w:w="95"/>
        <w:gridCol w:w="1472"/>
        <w:gridCol w:w="1361"/>
      </w:tblGrid>
      <w:tr w:rsidR="00D350F2" w:rsidRPr="0083234A" w:rsidTr="00866BE6">
        <w:trPr>
          <w:trHeight w:val="510"/>
        </w:trPr>
        <w:tc>
          <w:tcPr>
            <w:tcW w:w="1689" w:type="dxa"/>
            <w:tcBorders>
              <w:top w:val="single" w:sz="8" w:space="0" w:color="000000"/>
              <w:left w:val="single" w:sz="8" w:space="0" w:color="000000"/>
              <w:bottom w:val="single" w:sz="4" w:space="0" w:color="auto"/>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项目名称</w:t>
            </w:r>
          </w:p>
        </w:tc>
        <w:tc>
          <w:tcPr>
            <w:tcW w:w="8044" w:type="dxa"/>
            <w:gridSpan w:val="6"/>
            <w:tcBorders>
              <w:top w:val="single" w:sz="8" w:space="0" w:color="000000"/>
              <w:left w:val="single" w:sz="8" w:space="0" w:color="000000"/>
              <w:bottom w:val="single" w:sz="4" w:space="0" w:color="auto"/>
              <w:right w:val="single" w:sz="8" w:space="0" w:color="000000"/>
            </w:tcBorders>
            <w:shd w:val="clear" w:color="auto" w:fill="FFFFFF"/>
            <w:vAlign w:val="center"/>
          </w:tcPr>
          <w:p w:rsidR="00D350F2" w:rsidRPr="0083234A" w:rsidRDefault="00D350F2" w:rsidP="00866BE6">
            <w:pPr>
              <w:jc w:val="center"/>
              <w:rPr>
                <w:rFonts w:eastAsia="仿宋_GB2312"/>
                <w:sz w:val="24"/>
              </w:rPr>
            </w:pPr>
            <w:r w:rsidRPr="0083234A">
              <w:rPr>
                <w:rFonts w:eastAsia="仿宋_GB2312"/>
                <w:sz w:val="24"/>
              </w:rPr>
              <w:t>（必须与所签署项目合同相符，如有变更，请出具变更证明）</w:t>
            </w:r>
          </w:p>
        </w:tc>
      </w:tr>
      <w:tr w:rsidR="00D350F2" w:rsidRPr="0083234A" w:rsidTr="00866BE6">
        <w:trPr>
          <w:trHeight w:val="510"/>
        </w:trPr>
        <w:tc>
          <w:tcPr>
            <w:tcW w:w="1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申报单位</w:t>
            </w:r>
          </w:p>
        </w:tc>
        <w:tc>
          <w:tcPr>
            <w:tcW w:w="80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rFonts w:eastAsia="仿宋_GB2312"/>
                <w:sz w:val="24"/>
              </w:rPr>
            </w:pPr>
            <w:r w:rsidRPr="0083234A">
              <w:rPr>
                <w:rFonts w:eastAsia="仿宋_GB2312"/>
                <w:sz w:val="24"/>
              </w:rPr>
              <w:t>（与营业执照名称一致，并加盖公章）</w:t>
            </w:r>
          </w:p>
        </w:tc>
      </w:tr>
      <w:tr w:rsidR="00D350F2" w:rsidRPr="0083234A" w:rsidTr="00866BE6">
        <w:trPr>
          <w:trHeight w:val="510"/>
        </w:trPr>
        <w:tc>
          <w:tcPr>
            <w:tcW w:w="1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申报单位地址</w:t>
            </w:r>
          </w:p>
        </w:tc>
        <w:tc>
          <w:tcPr>
            <w:tcW w:w="80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rFonts w:eastAsia="仿宋_GB2312"/>
                <w:sz w:val="24"/>
              </w:rPr>
            </w:pPr>
            <w:r w:rsidRPr="0083234A">
              <w:rPr>
                <w:rFonts w:eastAsia="仿宋_GB2312"/>
                <w:sz w:val="24"/>
              </w:rPr>
              <w:t>（为公司实际办公地址）</w:t>
            </w:r>
          </w:p>
        </w:tc>
      </w:tr>
      <w:tr w:rsidR="00D350F2" w:rsidRPr="0083234A" w:rsidTr="00866BE6">
        <w:trPr>
          <w:trHeight w:val="510"/>
        </w:trPr>
        <w:tc>
          <w:tcPr>
            <w:tcW w:w="1689" w:type="dxa"/>
            <w:vMerge w:val="restart"/>
            <w:tcBorders>
              <w:top w:val="single" w:sz="8" w:space="0" w:color="000000"/>
              <w:left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合作单位</w:t>
            </w:r>
          </w:p>
        </w:tc>
        <w:tc>
          <w:tcPr>
            <w:tcW w:w="80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rFonts w:eastAsia="仿宋"/>
                <w:sz w:val="24"/>
              </w:rPr>
            </w:pPr>
            <w:r w:rsidRPr="0083234A">
              <w:rPr>
                <w:rFonts w:eastAsia="仿宋"/>
                <w:sz w:val="24"/>
              </w:rPr>
              <w:t>（按贡献大小排序，总数</w:t>
            </w:r>
            <w:r w:rsidRPr="0083234A">
              <w:rPr>
                <w:rFonts w:eastAsia="仿宋_GB2312"/>
                <w:sz w:val="24"/>
              </w:rPr>
              <w:t>不超过</w:t>
            </w:r>
            <w:r w:rsidRPr="0083234A">
              <w:rPr>
                <w:rFonts w:eastAsia="仿宋_GB2312"/>
                <w:sz w:val="24"/>
              </w:rPr>
              <w:t>2</w:t>
            </w:r>
            <w:r w:rsidRPr="0083234A">
              <w:rPr>
                <w:rFonts w:eastAsia="仿宋_GB2312"/>
                <w:sz w:val="24"/>
              </w:rPr>
              <w:t>家）</w:t>
            </w:r>
          </w:p>
        </w:tc>
      </w:tr>
      <w:tr w:rsidR="00D350F2" w:rsidRPr="0083234A" w:rsidTr="00866BE6">
        <w:trPr>
          <w:trHeight w:val="510"/>
        </w:trPr>
        <w:tc>
          <w:tcPr>
            <w:tcW w:w="1689" w:type="dxa"/>
            <w:vMerge/>
            <w:tcBorders>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p>
        </w:tc>
        <w:tc>
          <w:tcPr>
            <w:tcW w:w="80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p>
        </w:tc>
      </w:tr>
      <w:tr w:rsidR="00D350F2" w:rsidRPr="0083234A" w:rsidTr="00866BE6">
        <w:trPr>
          <w:trHeight w:val="510"/>
        </w:trPr>
        <w:tc>
          <w:tcPr>
            <w:tcW w:w="1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主要完成人</w:t>
            </w:r>
          </w:p>
        </w:tc>
        <w:tc>
          <w:tcPr>
            <w:tcW w:w="80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rFonts w:eastAsia="仿宋"/>
                <w:sz w:val="24"/>
              </w:rPr>
              <w:t>（按贡献大小排序，</w:t>
            </w:r>
            <w:r w:rsidRPr="0083234A">
              <w:rPr>
                <w:rFonts w:eastAsia="仿宋_GB2312"/>
                <w:sz w:val="24"/>
              </w:rPr>
              <w:t>总人数不超过</w:t>
            </w:r>
            <w:r w:rsidRPr="0083234A">
              <w:rPr>
                <w:rFonts w:eastAsia="仿宋_GB2312"/>
                <w:sz w:val="24"/>
              </w:rPr>
              <w:t>5</w:t>
            </w:r>
            <w:r w:rsidRPr="0083234A">
              <w:rPr>
                <w:rFonts w:eastAsia="仿宋_GB2312"/>
                <w:sz w:val="24"/>
              </w:rPr>
              <w:t>名）</w:t>
            </w:r>
          </w:p>
        </w:tc>
      </w:tr>
      <w:tr w:rsidR="00D350F2" w:rsidRPr="0083234A" w:rsidTr="00866BE6">
        <w:trPr>
          <w:cantSplit/>
          <w:trHeight w:val="510"/>
        </w:trPr>
        <w:tc>
          <w:tcPr>
            <w:tcW w:w="1689" w:type="dxa"/>
            <w:tcBorders>
              <w:top w:val="single" w:sz="8" w:space="0" w:color="000000"/>
              <w:left w:val="single" w:sz="8" w:space="0" w:color="000000"/>
              <w:bottom w:val="single" w:sz="8" w:space="0" w:color="000000"/>
              <w:right w:val="single" w:sz="4" w:space="0" w:color="auto"/>
            </w:tcBorders>
            <w:shd w:val="clear" w:color="auto" w:fill="FFFFFF"/>
            <w:vAlign w:val="center"/>
          </w:tcPr>
          <w:p w:rsidR="00D350F2" w:rsidRPr="0083234A" w:rsidRDefault="00D350F2" w:rsidP="00866BE6">
            <w:pPr>
              <w:jc w:val="center"/>
              <w:rPr>
                <w:sz w:val="24"/>
              </w:rPr>
            </w:pPr>
            <w:r w:rsidRPr="0083234A">
              <w:rPr>
                <w:sz w:val="24"/>
              </w:rPr>
              <w:t>申报项目地址</w:t>
            </w:r>
          </w:p>
        </w:tc>
        <w:tc>
          <w:tcPr>
            <w:tcW w:w="8044" w:type="dxa"/>
            <w:gridSpan w:val="6"/>
            <w:tcBorders>
              <w:top w:val="single" w:sz="8" w:space="0" w:color="000000"/>
              <w:left w:val="single" w:sz="4" w:space="0" w:color="auto"/>
              <w:bottom w:val="single" w:sz="8" w:space="0" w:color="000000"/>
              <w:right w:val="single" w:sz="8" w:space="0" w:color="000000"/>
            </w:tcBorders>
            <w:shd w:val="clear" w:color="auto" w:fill="FFFFFF"/>
            <w:vAlign w:val="center"/>
          </w:tcPr>
          <w:p w:rsidR="00D350F2" w:rsidRPr="0083234A" w:rsidRDefault="00D350F2" w:rsidP="00866BE6">
            <w:pPr>
              <w:jc w:val="center"/>
              <w:rPr>
                <w:rFonts w:eastAsia="仿宋_GB2312"/>
                <w:sz w:val="24"/>
              </w:rPr>
            </w:pPr>
            <w:r w:rsidRPr="0083234A">
              <w:rPr>
                <w:rFonts w:eastAsia="仿宋_GB2312"/>
                <w:sz w:val="24"/>
              </w:rPr>
              <w:t>（省、市、区、街、门牌号）</w:t>
            </w:r>
          </w:p>
        </w:tc>
      </w:tr>
      <w:tr w:rsidR="00D350F2" w:rsidRPr="0083234A" w:rsidTr="00866BE6">
        <w:trPr>
          <w:trHeight w:val="510"/>
        </w:trPr>
        <w:tc>
          <w:tcPr>
            <w:tcW w:w="1689" w:type="dxa"/>
            <w:tcBorders>
              <w:top w:val="single" w:sz="8" w:space="0" w:color="000000"/>
              <w:left w:val="single" w:sz="8" w:space="0" w:color="000000"/>
              <w:bottom w:val="single" w:sz="8" w:space="0" w:color="000000"/>
              <w:right w:val="single" w:sz="4" w:space="0" w:color="auto"/>
            </w:tcBorders>
            <w:shd w:val="clear" w:color="auto" w:fill="FFFFFF"/>
            <w:vAlign w:val="center"/>
          </w:tcPr>
          <w:p w:rsidR="00D350F2" w:rsidRPr="0083234A" w:rsidRDefault="00D350F2" w:rsidP="00866BE6">
            <w:pPr>
              <w:jc w:val="center"/>
              <w:rPr>
                <w:sz w:val="24"/>
              </w:rPr>
            </w:pPr>
            <w:r w:rsidRPr="0083234A">
              <w:rPr>
                <w:sz w:val="24"/>
              </w:rPr>
              <w:t>项目面积</w:t>
            </w:r>
          </w:p>
        </w:tc>
        <w:tc>
          <w:tcPr>
            <w:tcW w:w="1883" w:type="dxa"/>
            <w:tcBorders>
              <w:top w:val="single" w:sz="8" w:space="0" w:color="000000"/>
              <w:left w:val="single" w:sz="4" w:space="0" w:color="auto"/>
              <w:bottom w:val="single" w:sz="8" w:space="0" w:color="000000"/>
              <w:right w:val="single" w:sz="4" w:space="0" w:color="auto"/>
            </w:tcBorders>
            <w:shd w:val="clear" w:color="auto" w:fill="FFFFFF"/>
            <w:vAlign w:val="center"/>
          </w:tcPr>
          <w:p w:rsidR="00D350F2" w:rsidRPr="0083234A" w:rsidRDefault="00D350F2" w:rsidP="00866BE6">
            <w:pPr>
              <w:jc w:val="right"/>
              <w:rPr>
                <w:sz w:val="24"/>
              </w:rPr>
            </w:pPr>
            <w:r w:rsidRPr="0083234A">
              <w:rPr>
                <w:sz w:val="24"/>
              </w:rPr>
              <w:t>平方米</w:t>
            </w:r>
          </w:p>
        </w:tc>
        <w:tc>
          <w:tcPr>
            <w:tcW w:w="1217" w:type="dxa"/>
            <w:tcBorders>
              <w:top w:val="single" w:sz="8" w:space="0" w:color="000000"/>
              <w:left w:val="single" w:sz="4" w:space="0" w:color="auto"/>
              <w:bottom w:val="single" w:sz="8" w:space="0" w:color="000000"/>
              <w:right w:val="single" w:sz="4" w:space="0" w:color="auto"/>
            </w:tcBorders>
            <w:shd w:val="clear" w:color="auto" w:fill="FFFFFF"/>
            <w:vAlign w:val="center"/>
          </w:tcPr>
          <w:p w:rsidR="00D350F2" w:rsidRPr="0083234A" w:rsidRDefault="00D350F2" w:rsidP="00866BE6">
            <w:pPr>
              <w:rPr>
                <w:sz w:val="24"/>
              </w:rPr>
            </w:pPr>
            <w:r w:rsidRPr="0083234A">
              <w:rPr>
                <w:sz w:val="24"/>
              </w:rPr>
              <w:t>合同金额</w:t>
            </w:r>
          </w:p>
        </w:tc>
        <w:tc>
          <w:tcPr>
            <w:tcW w:w="2111"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D350F2" w:rsidRPr="0083234A" w:rsidRDefault="00D350F2" w:rsidP="00866BE6">
            <w:pPr>
              <w:jc w:val="right"/>
              <w:rPr>
                <w:sz w:val="24"/>
              </w:rPr>
            </w:pPr>
          </w:p>
        </w:tc>
        <w:tc>
          <w:tcPr>
            <w:tcW w:w="1472" w:type="dxa"/>
            <w:tcBorders>
              <w:top w:val="single" w:sz="8" w:space="0" w:color="000000"/>
              <w:left w:val="single" w:sz="4" w:space="0" w:color="auto"/>
              <w:bottom w:val="single" w:sz="8" w:space="0" w:color="000000"/>
              <w:right w:val="single" w:sz="4" w:space="0" w:color="auto"/>
            </w:tcBorders>
            <w:shd w:val="clear" w:color="auto" w:fill="FFFFFF"/>
            <w:vAlign w:val="center"/>
          </w:tcPr>
          <w:p w:rsidR="00D350F2" w:rsidRPr="0083234A" w:rsidRDefault="00D350F2" w:rsidP="00866BE6">
            <w:pPr>
              <w:jc w:val="center"/>
              <w:rPr>
                <w:sz w:val="24"/>
              </w:rPr>
            </w:pPr>
            <w:r w:rsidRPr="0083234A">
              <w:rPr>
                <w:sz w:val="24"/>
              </w:rPr>
              <w:t>单平米造价</w:t>
            </w:r>
          </w:p>
        </w:tc>
        <w:tc>
          <w:tcPr>
            <w:tcW w:w="1361" w:type="dxa"/>
            <w:tcBorders>
              <w:top w:val="single" w:sz="8" w:space="0" w:color="000000"/>
              <w:left w:val="single" w:sz="4" w:space="0" w:color="auto"/>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p>
        </w:tc>
      </w:tr>
      <w:tr w:rsidR="00D350F2" w:rsidRPr="0083234A" w:rsidTr="00866BE6">
        <w:trPr>
          <w:trHeight w:val="510"/>
        </w:trPr>
        <w:tc>
          <w:tcPr>
            <w:tcW w:w="1689" w:type="dxa"/>
            <w:tcBorders>
              <w:top w:val="single" w:sz="8" w:space="0" w:color="000000"/>
              <w:left w:val="single" w:sz="8" w:space="0" w:color="000000"/>
              <w:bottom w:val="single" w:sz="8" w:space="0" w:color="000000"/>
              <w:right w:val="single" w:sz="4" w:space="0" w:color="auto"/>
            </w:tcBorders>
            <w:shd w:val="clear" w:color="auto" w:fill="FFFFFF"/>
            <w:vAlign w:val="center"/>
          </w:tcPr>
          <w:p w:rsidR="00D350F2" w:rsidRPr="0083234A" w:rsidRDefault="00D350F2" w:rsidP="00866BE6">
            <w:pPr>
              <w:jc w:val="center"/>
              <w:rPr>
                <w:sz w:val="24"/>
              </w:rPr>
            </w:pPr>
            <w:r w:rsidRPr="0083234A">
              <w:rPr>
                <w:sz w:val="24"/>
              </w:rPr>
              <w:t>工程开工时间</w:t>
            </w:r>
          </w:p>
        </w:tc>
        <w:tc>
          <w:tcPr>
            <w:tcW w:w="3100"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D350F2" w:rsidRPr="0083234A" w:rsidRDefault="00D350F2" w:rsidP="00866BE6">
            <w:pPr>
              <w:jc w:val="right"/>
              <w:rPr>
                <w:sz w:val="24"/>
              </w:rPr>
            </w:pPr>
            <w:r w:rsidRPr="0083234A">
              <w:rPr>
                <w:sz w:val="24"/>
              </w:rPr>
              <w:t>年</w:t>
            </w:r>
            <w:r w:rsidRPr="0083234A">
              <w:rPr>
                <w:sz w:val="24"/>
              </w:rPr>
              <w:t xml:space="preserve">   </w:t>
            </w:r>
            <w:r w:rsidRPr="0083234A">
              <w:rPr>
                <w:sz w:val="24"/>
              </w:rPr>
              <w:t>月</w:t>
            </w:r>
            <w:r w:rsidRPr="0083234A">
              <w:rPr>
                <w:sz w:val="24"/>
              </w:rPr>
              <w:t xml:space="preserve">    </w:t>
            </w:r>
            <w:r w:rsidRPr="0083234A">
              <w:rPr>
                <w:sz w:val="24"/>
              </w:rPr>
              <w:t>日</w:t>
            </w:r>
          </w:p>
        </w:tc>
        <w:tc>
          <w:tcPr>
            <w:tcW w:w="2111"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D350F2" w:rsidRPr="0083234A" w:rsidRDefault="00D350F2" w:rsidP="00866BE6">
            <w:pPr>
              <w:jc w:val="center"/>
              <w:rPr>
                <w:sz w:val="24"/>
              </w:rPr>
            </w:pPr>
            <w:r w:rsidRPr="0083234A">
              <w:rPr>
                <w:sz w:val="24"/>
              </w:rPr>
              <w:t>竣工时间</w:t>
            </w:r>
          </w:p>
        </w:tc>
        <w:tc>
          <w:tcPr>
            <w:tcW w:w="2833"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D350F2" w:rsidRPr="0083234A" w:rsidRDefault="00D350F2" w:rsidP="00866BE6">
            <w:pPr>
              <w:jc w:val="right"/>
              <w:rPr>
                <w:sz w:val="24"/>
              </w:rPr>
            </w:pPr>
            <w:r w:rsidRPr="0083234A">
              <w:rPr>
                <w:sz w:val="24"/>
              </w:rPr>
              <w:t>年</w:t>
            </w:r>
            <w:r w:rsidRPr="0083234A">
              <w:rPr>
                <w:sz w:val="24"/>
              </w:rPr>
              <w:t xml:space="preserve">    </w:t>
            </w:r>
            <w:r w:rsidRPr="0083234A">
              <w:rPr>
                <w:sz w:val="24"/>
              </w:rPr>
              <w:t>月</w:t>
            </w:r>
            <w:r w:rsidRPr="0083234A">
              <w:rPr>
                <w:sz w:val="24"/>
              </w:rPr>
              <w:t xml:space="preserve">    </w:t>
            </w:r>
            <w:r w:rsidRPr="0083234A">
              <w:rPr>
                <w:sz w:val="24"/>
              </w:rPr>
              <w:t>日</w:t>
            </w:r>
          </w:p>
        </w:tc>
      </w:tr>
      <w:tr w:rsidR="00D350F2" w:rsidRPr="0083234A" w:rsidTr="00866BE6">
        <w:trPr>
          <w:trHeight w:val="510"/>
        </w:trPr>
        <w:tc>
          <w:tcPr>
            <w:tcW w:w="1689" w:type="dxa"/>
            <w:tcBorders>
              <w:top w:val="single" w:sz="8" w:space="0" w:color="000000"/>
              <w:left w:val="single" w:sz="8" w:space="0" w:color="000000"/>
              <w:right w:val="single" w:sz="4" w:space="0" w:color="auto"/>
            </w:tcBorders>
            <w:shd w:val="clear" w:color="auto" w:fill="FFFFFF"/>
            <w:vAlign w:val="center"/>
          </w:tcPr>
          <w:p w:rsidR="00D350F2" w:rsidRPr="0083234A" w:rsidRDefault="00D350F2" w:rsidP="00866BE6">
            <w:pPr>
              <w:jc w:val="center"/>
              <w:rPr>
                <w:sz w:val="24"/>
              </w:rPr>
            </w:pPr>
            <w:r w:rsidRPr="0083234A">
              <w:rPr>
                <w:sz w:val="24"/>
              </w:rPr>
              <w:t>项目用途</w:t>
            </w:r>
          </w:p>
        </w:tc>
        <w:tc>
          <w:tcPr>
            <w:tcW w:w="8044" w:type="dxa"/>
            <w:gridSpan w:val="6"/>
            <w:tcBorders>
              <w:top w:val="single" w:sz="8" w:space="0" w:color="000000"/>
              <w:left w:val="single" w:sz="4" w:space="0" w:color="auto"/>
              <w:right w:val="single" w:sz="8" w:space="0" w:color="000000"/>
            </w:tcBorders>
            <w:shd w:val="clear" w:color="auto" w:fill="FFFFFF"/>
            <w:vAlign w:val="center"/>
          </w:tcPr>
          <w:p w:rsidR="00D350F2" w:rsidRPr="0083234A" w:rsidRDefault="00D350F2" w:rsidP="00866BE6">
            <w:pPr>
              <w:spacing w:line="360" w:lineRule="auto"/>
              <w:rPr>
                <w:sz w:val="24"/>
                <w:u w:val="single"/>
              </w:rPr>
            </w:pPr>
          </w:p>
        </w:tc>
      </w:tr>
      <w:tr w:rsidR="00D350F2" w:rsidRPr="0083234A" w:rsidTr="00866BE6">
        <w:trPr>
          <w:trHeight w:val="510"/>
        </w:trPr>
        <w:tc>
          <w:tcPr>
            <w:tcW w:w="1689" w:type="dxa"/>
            <w:tcBorders>
              <w:top w:val="single" w:sz="8" w:space="0" w:color="000000"/>
              <w:left w:val="single" w:sz="8" w:space="0" w:color="000000"/>
              <w:right w:val="single" w:sz="4" w:space="0" w:color="auto"/>
            </w:tcBorders>
            <w:shd w:val="clear" w:color="auto" w:fill="FFFFFF"/>
            <w:vAlign w:val="center"/>
          </w:tcPr>
          <w:p w:rsidR="00D350F2" w:rsidRPr="0083234A" w:rsidRDefault="00D350F2" w:rsidP="00866BE6">
            <w:pPr>
              <w:jc w:val="center"/>
              <w:rPr>
                <w:sz w:val="24"/>
              </w:rPr>
            </w:pPr>
            <w:r w:rsidRPr="0083234A">
              <w:rPr>
                <w:sz w:val="24"/>
              </w:rPr>
              <w:t>设计属性</w:t>
            </w:r>
          </w:p>
        </w:tc>
        <w:tc>
          <w:tcPr>
            <w:tcW w:w="8044" w:type="dxa"/>
            <w:gridSpan w:val="6"/>
            <w:tcBorders>
              <w:top w:val="single" w:sz="8" w:space="0" w:color="000000"/>
              <w:left w:val="single" w:sz="4" w:space="0" w:color="auto"/>
              <w:right w:val="single" w:sz="8" w:space="0" w:color="000000"/>
            </w:tcBorders>
            <w:shd w:val="clear" w:color="auto" w:fill="FFFFFF"/>
            <w:vAlign w:val="center"/>
          </w:tcPr>
          <w:p w:rsidR="00D350F2" w:rsidRPr="0083234A" w:rsidRDefault="00D350F2" w:rsidP="00866BE6">
            <w:pPr>
              <w:spacing w:line="360" w:lineRule="auto"/>
              <w:jc w:val="center"/>
              <w:rPr>
                <w:rFonts w:eastAsia="仿宋"/>
                <w:sz w:val="24"/>
              </w:rPr>
            </w:pPr>
            <w:r w:rsidRPr="0083234A">
              <w:rPr>
                <w:rFonts w:hint="eastAsia"/>
                <w:sz w:val="24"/>
              </w:rPr>
              <w:t>□</w:t>
            </w:r>
            <w:r w:rsidRPr="0083234A">
              <w:rPr>
                <w:sz w:val="24"/>
              </w:rPr>
              <w:t xml:space="preserve"> </w:t>
            </w:r>
            <w:r w:rsidRPr="0083234A">
              <w:rPr>
                <w:sz w:val="24"/>
              </w:rPr>
              <w:t>新建项目</w:t>
            </w:r>
            <w:r w:rsidRPr="0083234A">
              <w:rPr>
                <w:sz w:val="24"/>
              </w:rPr>
              <w:t xml:space="preserve">   </w:t>
            </w:r>
            <w:r w:rsidRPr="0083234A">
              <w:rPr>
                <w:rFonts w:hint="eastAsia"/>
                <w:sz w:val="24"/>
              </w:rPr>
              <w:t>□</w:t>
            </w:r>
            <w:r w:rsidRPr="0083234A">
              <w:rPr>
                <w:sz w:val="24"/>
              </w:rPr>
              <w:t>改扩建项目</w:t>
            </w:r>
          </w:p>
        </w:tc>
      </w:tr>
      <w:tr w:rsidR="00D350F2" w:rsidRPr="0083234A" w:rsidTr="00866BE6">
        <w:trPr>
          <w:trHeight w:val="1245"/>
        </w:trPr>
        <w:tc>
          <w:tcPr>
            <w:tcW w:w="1689" w:type="dxa"/>
            <w:tcBorders>
              <w:top w:val="single" w:sz="8" w:space="0" w:color="000000"/>
              <w:left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申报项目范围</w:t>
            </w:r>
            <w:r w:rsidRPr="0083234A">
              <w:rPr>
                <w:sz w:val="24"/>
              </w:rPr>
              <w:t>/</w:t>
            </w:r>
            <w:r w:rsidRPr="0083234A">
              <w:rPr>
                <w:sz w:val="24"/>
              </w:rPr>
              <w:t>标段</w:t>
            </w:r>
          </w:p>
        </w:tc>
        <w:tc>
          <w:tcPr>
            <w:tcW w:w="80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spacing w:line="360" w:lineRule="auto"/>
              <w:rPr>
                <w:rFonts w:eastAsia="仿宋_GB2312"/>
                <w:sz w:val="24"/>
              </w:rPr>
            </w:pPr>
            <w:r w:rsidRPr="0083234A">
              <w:rPr>
                <w:rFonts w:eastAsia="仿宋_GB2312"/>
                <w:sz w:val="24"/>
              </w:rPr>
              <w:t>（必须与合同签署范围相同，如合同中未详细约定，请申报单位按照竣工验收范围填写具体部位、分项或楼层）</w:t>
            </w:r>
          </w:p>
        </w:tc>
      </w:tr>
      <w:tr w:rsidR="00D350F2" w:rsidRPr="0083234A" w:rsidTr="00866BE6">
        <w:trPr>
          <w:trHeight w:val="510"/>
        </w:trPr>
        <w:tc>
          <w:tcPr>
            <w:tcW w:w="1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第一联系人</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第二联系人</w:t>
            </w:r>
          </w:p>
        </w:tc>
        <w:tc>
          <w:tcPr>
            <w:tcW w:w="292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p>
        </w:tc>
      </w:tr>
      <w:tr w:rsidR="00D350F2" w:rsidRPr="0083234A" w:rsidTr="00866BE6">
        <w:trPr>
          <w:trHeight w:val="510"/>
        </w:trPr>
        <w:tc>
          <w:tcPr>
            <w:tcW w:w="1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联系电话</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联系电话</w:t>
            </w:r>
          </w:p>
        </w:tc>
        <w:tc>
          <w:tcPr>
            <w:tcW w:w="292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p>
        </w:tc>
      </w:tr>
      <w:tr w:rsidR="00D350F2" w:rsidRPr="0083234A" w:rsidTr="00866BE6">
        <w:trPr>
          <w:trHeight w:val="510"/>
        </w:trPr>
        <w:tc>
          <w:tcPr>
            <w:tcW w:w="1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手机号码</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手机号码</w:t>
            </w:r>
          </w:p>
        </w:tc>
        <w:tc>
          <w:tcPr>
            <w:tcW w:w="292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p>
        </w:tc>
      </w:tr>
      <w:tr w:rsidR="00D350F2" w:rsidRPr="0083234A" w:rsidTr="00866BE6">
        <w:trPr>
          <w:trHeight w:val="510"/>
        </w:trPr>
        <w:tc>
          <w:tcPr>
            <w:tcW w:w="1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r w:rsidRPr="0083234A">
              <w:rPr>
                <w:sz w:val="24"/>
              </w:rPr>
              <w:t>项目可否公布</w:t>
            </w:r>
          </w:p>
        </w:tc>
        <w:tc>
          <w:tcPr>
            <w:tcW w:w="80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jc w:val="center"/>
              <w:rPr>
                <w:sz w:val="24"/>
              </w:rPr>
            </w:pPr>
          </w:p>
        </w:tc>
      </w:tr>
      <w:tr w:rsidR="00D350F2" w:rsidRPr="0083234A" w:rsidTr="00866BE6">
        <w:trPr>
          <w:trHeight w:val="3241"/>
        </w:trPr>
        <w:tc>
          <w:tcPr>
            <w:tcW w:w="9733" w:type="dxa"/>
            <w:gridSpan w:val="7"/>
            <w:tcBorders>
              <w:top w:val="single" w:sz="4" w:space="0" w:color="auto"/>
              <w:left w:val="single" w:sz="8" w:space="0" w:color="000000"/>
              <w:bottom w:val="single" w:sz="8" w:space="0" w:color="000000"/>
              <w:right w:val="single" w:sz="8" w:space="0" w:color="000000"/>
            </w:tcBorders>
            <w:shd w:val="clear" w:color="auto" w:fill="FFFFFF"/>
            <w:vAlign w:val="center"/>
          </w:tcPr>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r w:rsidRPr="0083234A">
              <w:rPr>
                <w:sz w:val="24"/>
              </w:rPr>
              <w:t>申报单位：</w:t>
            </w:r>
            <w:r w:rsidRPr="0083234A">
              <w:rPr>
                <w:rFonts w:eastAsia="仿宋"/>
                <w:sz w:val="24"/>
              </w:rPr>
              <w:t>（盖章）</w:t>
            </w:r>
            <w:r w:rsidRPr="0083234A">
              <w:rPr>
                <w:sz w:val="24"/>
              </w:rPr>
              <w:t xml:space="preserve">                  </w:t>
            </w:r>
            <w:r w:rsidRPr="0083234A">
              <w:rPr>
                <w:sz w:val="24"/>
              </w:rPr>
              <w:t>负责人签字：</w:t>
            </w: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u w:val="single"/>
              </w:rPr>
            </w:pPr>
            <w:r w:rsidRPr="0083234A">
              <w:rPr>
                <w:sz w:val="24"/>
              </w:rPr>
              <w:t xml:space="preserve">                                      </w:t>
            </w:r>
            <w:r w:rsidRPr="0083234A">
              <w:rPr>
                <w:sz w:val="24"/>
              </w:rPr>
              <w:t>申报时间：</w:t>
            </w:r>
            <w:r w:rsidRPr="0083234A">
              <w:rPr>
                <w:sz w:val="24"/>
                <w:u w:val="single"/>
              </w:rPr>
              <w:t xml:space="preserve">         </w:t>
            </w:r>
            <w:r w:rsidRPr="0083234A">
              <w:rPr>
                <w:sz w:val="24"/>
              </w:rPr>
              <w:t>年</w:t>
            </w:r>
            <w:r w:rsidRPr="0083234A">
              <w:rPr>
                <w:sz w:val="24"/>
                <w:u w:val="single"/>
              </w:rPr>
              <w:t xml:space="preserve">     </w:t>
            </w:r>
            <w:r w:rsidRPr="0083234A">
              <w:rPr>
                <w:sz w:val="24"/>
              </w:rPr>
              <w:t>月</w:t>
            </w:r>
            <w:r w:rsidRPr="0083234A">
              <w:rPr>
                <w:sz w:val="24"/>
                <w:u w:val="single"/>
              </w:rPr>
              <w:t xml:space="preserve">     </w:t>
            </w:r>
            <w:r w:rsidRPr="0083234A">
              <w:rPr>
                <w:sz w:val="24"/>
                <w:u w:val="single"/>
              </w:rPr>
              <w:t>日</w:t>
            </w:r>
          </w:p>
        </w:tc>
      </w:tr>
    </w:tbl>
    <w:p w:rsidR="00D350F2" w:rsidRPr="0083234A" w:rsidRDefault="00D350F2" w:rsidP="00D350F2">
      <w:pPr>
        <w:spacing w:line="288" w:lineRule="auto"/>
        <w:jc w:val="center"/>
        <w:rPr>
          <w:rFonts w:eastAsia="黑体"/>
          <w:b/>
          <w:bCs/>
          <w:sz w:val="32"/>
          <w:szCs w:val="32"/>
        </w:rPr>
      </w:pPr>
      <w:r w:rsidRPr="0083234A">
        <w:rPr>
          <w:rFonts w:eastAsia="仿宋"/>
          <w:b/>
          <w:bCs/>
          <w:sz w:val="36"/>
          <w:szCs w:val="36"/>
        </w:rPr>
        <w:br w:type="page"/>
      </w:r>
      <w:r w:rsidRPr="0083234A">
        <w:rPr>
          <w:rFonts w:ascii="黑体" w:eastAsia="黑体" w:hAnsi="黑体" w:cs="黑体" w:hint="eastAsia"/>
          <w:sz w:val="32"/>
          <w:szCs w:val="32"/>
        </w:rPr>
        <w:lastRenderedPageBreak/>
        <w:t>二、申报单位情况</w:t>
      </w:r>
    </w:p>
    <w:p w:rsidR="00D350F2" w:rsidRPr="0083234A" w:rsidRDefault="00D350F2" w:rsidP="00D350F2">
      <w:pPr>
        <w:rPr>
          <w:rFonts w:eastAsia="黑体"/>
          <w:b/>
          <w:bCs/>
          <w:sz w:val="28"/>
        </w:rPr>
      </w:pPr>
      <w:r w:rsidRPr="0083234A">
        <w:rPr>
          <w:sz w:val="24"/>
        </w:rPr>
        <w:t>申报单位：</w:t>
      </w:r>
      <w:r w:rsidRPr="0083234A">
        <w:rPr>
          <w:rFonts w:hint="eastAsia"/>
          <w:sz w:val="24"/>
        </w:rPr>
        <w:t>□</w:t>
      </w:r>
      <w:r w:rsidRPr="0083234A">
        <w:rPr>
          <w:sz w:val="24"/>
        </w:rPr>
        <w:t>主要完成单位</w:t>
      </w:r>
      <w:r w:rsidRPr="0083234A">
        <w:rPr>
          <w:sz w:val="24"/>
        </w:rPr>
        <w:t xml:space="preserve">    </w:t>
      </w:r>
      <w:r w:rsidRPr="0083234A">
        <w:rPr>
          <w:rFonts w:hint="eastAsia"/>
          <w:sz w:val="24"/>
        </w:rPr>
        <w:t>□</w:t>
      </w:r>
      <w:r w:rsidRPr="0083234A">
        <w:rPr>
          <w:sz w:val="24"/>
        </w:rPr>
        <w:t>合作单位</w:t>
      </w:r>
    </w:p>
    <w:tbl>
      <w:tblPr>
        <w:tblW w:w="9523"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1"/>
        <w:gridCol w:w="416"/>
        <w:gridCol w:w="363"/>
        <w:gridCol w:w="553"/>
        <w:gridCol w:w="791"/>
        <w:gridCol w:w="292"/>
        <w:gridCol w:w="313"/>
        <w:gridCol w:w="919"/>
        <w:gridCol w:w="414"/>
        <w:gridCol w:w="658"/>
        <w:gridCol w:w="325"/>
        <w:gridCol w:w="183"/>
        <w:gridCol w:w="525"/>
        <w:gridCol w:w="1880"/>
      </w:tblGrid>
      <w:tr w:rsidR="00D350F2" w:rsidRPr="0083234A" w:rsidTr="00866BE6">
        <w:trPr>
          <w:cantSplit/>
          <w:trHeight w:val="510"/>
        </w:trPr>
        <w:tc>
          <w:tcPr>
            <w:tcW w:w="1893" w:type="dxa"/>
            <w:vAlign w:val="center"/>
          </w:tcPr>
          <w:p w:rsidR="00D350F2" w:rsidRPr="0083234A" w:rsidRDefault="00D350F2" w:rsidP="00866BE6">
            <w:pPr>
              <w:jc w:val="center"/>
              <w:rPr>
                <w:sz w:val="24"/>
              </w:rPr>
            </w:pPr>
            <w:r w:rsidRPr="0083234A">
              <w:rPr>
                <w:sz w:val="24"/>
              </w:rPr>
              <w:t>申报单位</w:t>
            </w:r>
          </w:p>
        </w:tc>
        <w:tc>
          <w:tcPr>
            <w:tcW w:w="7630" w:type="dxa"/>
            <w:gridSpan w:val="13"/>
            <w:vAlign w:val="center"/>
          </w:tcPr>
          <w:p w:rsidR="00D350F2" w:rsidRPr="0083234A" w:rsidRDefault="00D350F2" w:rsidP="00866BE6">
            <w:pPr>
              <w:jc w:val="center"/>
              <w:rPr>
                <w:rFonts w:ascii="仿宋_GB2312" w:eastAsia="仿宋_GB2312"/>
                <w:sz w:val="24"/>
              </w:rPr>
            </w:pPr>
            <w:r w:rsidRPr="0083234A">
              <w:rPr>
                <w:rFonts w:ascii="仿宋_GB2312" w:eastAsia="仿宋_GB2312" w:hint="eastAsia"/>
                <w:sz w:val="24"/>
              </w:rPr>
              <w:t>（与营业执照名称一致，如有变更应出具相应的证明文件）</w:t>
            </w:r>
          </w:p>
        </w:tc>
      </w:tr>
      <w:tr w:rsidR="00D350F2" w:rsidRPr="0083234A" w:rsidTr="00866BE6">
        <w:trPr>
          <w:cantSplit/>
          <w:trHeight w:val="510"/>
        </w:trPr>
        <w:tc>
          <w:tcPr>
            <w:tcW w:w="1893" w:type="dxa"/>
            <w:vAlign w:val="center"/>
          </w:tcPr>
          <w:p w:rsidR="00D350F2" w:rsidRPr="0083234A" w:rsidRDefault="00D350F2" w:rsidP="00866BE6">
            <w:pPr>
              <w:jc w:val="center"/>
              <w:rPr>
                <w:sz w:val="24"/>
              </w:rPr>
            </w:pPr>
            <w:r w:rsidRPr="0083234A">
              <w:rPr>
                <w:sz w:val="24"/>
              </w:rPr>
              <w:t>法人代表</w:t>
            </w:r>
          </w:p>
        </w:tc>
        <w:tc>
          <w:tcPr>
            <w:tcW w:w="1334" w:type="dxa"/>
            <w:gridSpan w:val="3"/>
            <w:vAlign w:val="center"/>
          </w:tcPr>
          <w:p w:rsidR="00D350F2" w:rsidRPr="0083234A" w:rsidRDefault="00D350F2" w:rsidP="00866BE6">
            <w:pPr>
              <w:jc w:val="center"/>
              <w:rPr>
                <w:sz w:val="24"/>
              </w:rPr>
            </w:pPr>
          </w:p>
        </w:tc>
        <w:tc>
          <w:tcPr>
            <w:tcW w:w="1083" w:type="dxa"/>
            <w:gridSpan w:val="2"/>
            <w:vAlign w:val="center"/>
          </w:tcPr>
          <w:p w:rsidR="00D350F2" w:rsidRPr="0083234A" w:rsidRDefault="00D350F2" w:rsidP="00866BE6">
            <w:pPr>
              <w:jc w:val="center"/>
              <w:rPr>
                <w:sz w:val="24"/>
              </w:rPr>
            </w:pPr>
            <w:r w:rsidRPr="0083234A">
              <w:rPr>
                <w:sz w:val="24"/>
              </w:rPr>
              <w:t>总经理</w:t>
            </w:r>
          </w:p>
        </w:tc>
        <w:tc>
          <w:tcPr>
            <w:tcW w:w="1646" w:type="dxa"/>
            <w:gridSpan w:val="3"/>
            <w:vAlign w:val="center"/>
          </w:tcPr>
          <w:p w:rsidR="00D350F2" w:rsidRPr="0083234A" w:rsidRDefault="00D350F2" w:rsidP="00866BE6">
            <w:pPr>
              <w:jc w:val="center"/>
              <w:rPr>
                <w:sz w:val="24"/>
              </w:rPr>
            </w:pPr>
          </w:p>
        </w:tc>
        <w:tc>
          <w:tcPr>
            <w:tcW w:w="1166" w:type="dxa"/>
            <w:gridSpan w:val="3"/>
            <w:vAlign w:val="center"/>
          </w:tcPr>
          <w:p w:rsidR="00D350F2" w:rsidRPr="0083234A" w:rsidRDefault="00D350F2" w:rsidP="00866BE6">
            <w:pPr>
              <w:jc w:val="center"/>
              <w:rPr>
                <w:sz w:val="24"/>
              </w:rPr>
            </w:pPr>
            <w:r w:rsidRPr="0083234A">
              <w:rPr>
                <w:sz w:val="24"/>
              </w:rPr>
              <w:t>电</w:t>
            </w:r>
            <w:r w:rsidRPr="0083234A">
              <w:rPr>
                <w:sz w:val="24"/>
              </w:rPr>
              <w:t xml:space="preserve">  </w:t>
            </w:r>
            <w:r w:rsidRPr="0083234A">
              <w:rPr>
                <w:sz w:val="24"/>
              </w:rPr>
              <w:t>话</w:t>
            </w:r>
          </w:p>
        </w:tc>
        <w:tc>
          <w:tcPr>
            <w:tcW w:w="2401" w:type="dxa"/>
            <w:gridSpan w:val="2"/>
            <w:vAlign w:val="center"/>
          </w:tcPr>
          <w:p w:rsidR="00D350F2" w:rsidRPr="0083234A" w:rsidRDefault="00D350F2" w:rsidP="00866BE6">
            <w:pPr>
              <w:jc w:val="center"/>
              <w:rPr>
                <w:sz w:val="24"/>
              </w:rPr>
            </w:pPr>
          </w:p>
        </w:tc>
      </w:tr>
      <w:tr w:rsidR="00D350F2" w:rsidRPr="0083234A" w:rsidTr="00866BE6">
        <w:trPr>
          <w:cantSplit/>
          <w:trHeight w:val="510"/>
        </w:trPr>
        <w:tc>
          <w:tcPr>
            <w:tcW w:w="1893" w:type="dxa"/>
            <w:vAlign w:val="center"/>
          </w:tcPr>
          <w:p w:rsidR="00D350F2" w:rsidRPr="0083234A" w:rsidRDefault="00D350F2" w:rsidP="00866BE6">
            <w:pPr>
              <w:jc w:val="center"/>
              <w:rPr>
                <w:sz w:val="24"/>
              </w:rPr>
            </w:pPr>
            <w:r w:rsidRPr="0083234A">
              <w:rPr>
                <w:sz w:val="24"/>
              </w:rPr>
              <w:t>总设计师</w:t>
            </w:r>
            <w:r w:rsidRPr="0083234A">
              <w:rPr>
                <w:sz w:val="24"/>
              </w:rPr>
              <w:t>/</w:t>
            </w:r>
            <w:r w:rsidRPr="0083234A">
              <w:rPr>
                <w:sz w:val="24"/>
              </w:rPr>
              <w:t>院长</w:t>
            </w:r>
          </w:p>
        </w:tc>
        <w:tc>
          <w:tcPr>
            <w:tcW w:w="1334" w:type="dxa"/>
            <w:gridSpan w:val="3"/>
            <w:vAlign w:val="center"/>
          </w:tcPr>
          <w:p w:rsidR="00D350F2" w:rsidRPr="0083234A" w:rsidRDefault="00D350F2" w:rsidP="00866BE6">
            <w:pPr>
              <w:jc w:val="center"/>
              <w:rPr>
                <w:sz w:val="24"/>
              </w:rPr>
            </w:pPr>
          </w:p>
        </w:tc>
        <w:tc>
          <w:tcPr>
            <w:tcW w:w="1083" w:type="dxa"/>
            <w:gridSpan w:val="2"/>
            <w:vAlign w:val="center"/>
          </w:tcPr>
          <w:p w:rsidR="00D350F2" w:rsidRPr="0083234A" w:rsidRDefault="00D350F2" w:rsidP="00866BE6">
            <w:pPr>
              <w:jc w:val="center"/>
              <w:rPr>
                <w:sz w:val="24"/>
              </w:rPr>
            </w:pPr>
            <w:r w:rsidRPr="0083234A">
              <w:rPr>
                <w:sz w:val="24"/>
              </w:rPr>
              <w:t>职</w:t>
            </w:r>
            <w:r w:rsidRPr="0083234A">
              <w:rPr>
                <w:sz w:val="24"/>
              </w:rPr>
              <w:t xml:space="preserve">  </w:t>
            </w:r>
            <w:r w:rsidRPr="0083234A">
              <w:rPr>
                <w:sz w:val="24"/>
              </w:rPr>
              <w:t>称</w:t>
            </w:r>
          </w:p>
        </w:tc>
        <w:tc>
          <w:tcPr>
            <w:tcW w:w="1646" w:type="dxa"/>
            <w:gridSpan w:val="3"/>
            <w:vAlign w:val="center"/>
          </w:tcPr>
          <w:p w:rsidR="00D350F2" w:rsidRPr="0083234A" w:rsidRDefault="00D350F2" w:rsidP="00866BE6">
            <w:pPr>
              <w:jc w:val="center"/>
              <w:rPr>
                <w:sz w:val="24"/>
              </w:rPr>
            </w:pPr>
          </w:p>
        </w:tc>
        <w:tc>
          <w:tcPr>
            <w:tcW w:w="1166" w:type="dxa"/>
            <w:gridSpan w:val="3"/>
            <w:vAlign w:val="center"/>
          </w:tcPr>
          <w:p w:rsidR="00D350F2" w:rsidRPr="0083234A" w:rsidRDefault="00D350F2" w:rsidP="00866BE6">
            <w:pPr>
              <w:jc w:val="center"/>
              <w:rPr>
                <w:sz w:val="24"/>
              </w:rPr>
            </w:pPr>
            <w:r w:rsidRPr="0083234A">
              <w:rPr>
                <w:sz w:val="24"/>
              </w:rPr>
              <w:t>电</w:t>
            </w:r>
            <w:r w:rsidRPr="0083234A">
              <w:rPr>
                <w:sz w:val="24"/>
              </w:rPr>
              <w:t xml:space="preserve">  </w:t>
            </w:r>
            <w:r w:rsidRPr="0083234A">
              <w:rPr>
                <w:sz w:val="24"/>
              </w:rPr>
              <w:t>话</w:t>
            </w:r>
          </w:p>
        </w:tc>
        <w:tc>
          <w:tcPr>
            <w:tcW w:w="2401" w:type="dxa"/>
            <w:gridSpan w:val="2"/>
            <w:vAlign w:val="center"/>
          </w:tcPr>
          <w:p w:rsidR="00D350F2" w:rsidRPr="0083234A" w:rsidRDefault="00D350F2" w:rsidP="00866BE6">
            <w:pPr>
              <w:jc w:val="center"/>
              <w:rPr>
                <w:sz w:val="24"/>
              </w:rPr>
            </w:pPr>
          </w:p>
        </w:tc>
      </w:tr>
      <w:tr w:rsidR="00D350F2" w:rsidRPr="0083234A" w:rsidTr="00866BE6">
        <w:trPr>
          <w:cantSplit/>
          <w:trHeight w:val="510"/>
        </w:trPr>
        <w:tc>
          <w:tcPr>
            <w:tcW w:w="1893" w:type="dxa"/>
            <w:vAlign w:val="center"/>
          </w:tcPr>
          <w:p w:rsidR="00D350F2" w:rsidRPr="0083234A" w:rsidRDefault="00D350F2" w:rsidP="00866BE6">
            <w:pPr>
              <w:jc w:val="center"/>
              <w:rPr>
                <w:sz w:val="24"/>
              </w:rPr>
            </w:pPr>
            <w:r w:rsidRPr="0083234A">
              <w:rPr>
                <w:sz w:val="24"/>
              </w:rPr>
              <w:t>联</w:t>
            </w:r>
            <w:r w:rsidRPr="0083234A">
              <w:rPr>
                <w:sz w:val="24"/>
              </w:rPr>
              <w:t xml:space="preserve">  </w:t>
            </w:r>
            <w:r w:rsidRPr="0083234A">
              <w:rPr>
                <w:sz w:val="24"/>
              </w:rPr>
              <w:t>系</w:t>
            </w:r>
            <w:r w:rsidRPr="0083234A">
              <w:rPr>
                <w:sz w:val="24"/>
              </w:rPr>
              <w:t xml:space="preserve">  </w:t>
            </w:r>
            <w:r w:rsidRPr="0083234A">
              <w:rPr>
                <w:sz w:val="24"/>
              </w:rPr>
              <w:t>人</w:t>
            </w:r>
          </w:p>
        </w:tc>
        <w:tc>
          <w:tcPr>
            <w:tcW w:w="1334" w:type="dxa"/>
            <w:gridSpan w:val="3"/>
            <w:vAlign w:val="center"/>
          </w:tcPr>
          <w:p w:rsidR="00D350F2" w:rsidRPr="0083234A" w:rsidRDefault="00D350F2" w:rsidP="00866BE6">
            <w:pPr>
              <w:jc w:val="center"/>
              <w:rPr>
                <w:sz w:val="24"/>
              </w:rPr>
            </w:pPr>
          </w:p>
        </w:tc>
        <w:tc>
          <w:tcPr>
            <w:tcW w:w="1083" w:type="dxa"/>
            <w:gridSpan w:val="2"/>
            <w:vAlign w:val="center"/>
          </w:tcPr>
          <w:p w:rsidR="00D350F2" w:rsidRPr="0083234A" w:rsidRDefault="00D350F2" w:rsidP="00866BE6">
            <w:pPr>
              <w:jc w:val="center"/>
              <w:rPr>
                <w:sz w:val="24"/>
              </w:rPr>
            </w:pPr>
            <w:r w:rsidRPr="0083234A">
              <w:rPr>
                <w:sz w:val="24"/>
              </w:rPr>
              <w:t>职</w:t>
            </w:r>
            <w:r w:rsidRPr="0083234A">
              <w:rPr>
                <w:sz w:val="24"/>
              </w:rPr>
              <w:t xml:space="preserve">  </w:t>
            </w:r>
            <w:r w:rsidRPr="0083234A">
              <w:rPr>
                <w:sz w:val="24"/>
              </w:rPr>
              <w:t>务</w:t>
            </w:r>
          </w:p>
        </w:tc>
        <w:tc>
          <w:tcPr>
            <w:tcW w:w="1646" w:type="dxa"/>
            <w:gridSpan w:val="3"/>
            <w:vAlign w:val="center"/>
          </w:tcPr>
          <w:p w:rsidR="00D350F2" w:rsidRPr="0083234A" w:rsidRDefault="00D350F2" w:rsidP="00866BE6">
            <w:pPr>
              <w:jc w:val="center"/>
              <w:rPr>
                <w:sz w:val="24"/>
              </w:rPr>
            </w:pPr>
          </w:p>
        </w:tc>
        <w:tc>
          <w:tcPr>
            <w:tcW w:w="1166" w:type="dxa"/>
            <w:gridSpan w:val="3"/>
            <w:vAlign w:val="center"/>
          </w:tcPr>
          <w:p w:rsidR="00D350F2" w:rsidRPr="0083234A" w:rsidRDefault="00D350F2" w:rsidP="00866BE6">
            <w:pPr>
              <w:jc w:val="center"/>
              <w:rPr>
                <w:sz w:val="24"/>
              </w:rPr>
            </w:pPr>
            <w:r w:rsidRPr="0083234A">
              <w:rPr>
                <w:sz w:val="24"/>
              </w:rPr>
              <w:t>电</w:t>
            </w:r>
            <w:r w:rsidRPr="0083234A">
              <w:rPr>
                <w:sz w:val="24"/>
              </w:rPr>
              <w:t xml:space="preserve">  </w:t>
            </w:r>
            <w:r w:rsidRPr="0083234A">
              <w:rPr>
                <w:sz w:val="24"/>
              </w:rPr>
              <w:t>话</w:t>
            </w:r>
          </w:p>
        </w:tc>
        <w:tc>
          <w:tcPr>
            <w:tcW w:w="2401" w:type="dxa"/>
            <w:gridSpan w:val="2"/>
            <w:vAlign w:val="center"/>
          </w:tcPr>
          <w:p w:rsidR="00D350F2" w:rsidRPr="0083234A" w:rsidRDefault="00D350F2" w:rsidP="00866BE6">
            <w:pPr>
              <w:jc w:val="center"/>
              <w:rPr>
                <w:sz w:val="24"/>
              </w:rPr>
            </w:pPr>
          </w:p>
        </w:tc>
      </w:tr>
      <w:tr w:rsidR="00D350F2" w:rsidRPr="0083234A" w:rsidTr="00866BE6">
        <w:trPr>
          <w:cantSplit/>
          <w:trHeight w:val="510"/>
        </w:trPr>
        <w:tc>
          <w:tcPr>
            <w:tcW w:w="2310" w:type="dxa"/>
            <w:gridSpan w:val="2"/>
            <w:vAlign w:val="center"/>
          </w:tcPr>
          <w:p w:rsidR="00D350F2" w:rsidRPr="0083234A" w:rsidRDefault="00D350F2" w:rsidP="00866BE6">
            <w:pPr>
              <w:jc w:val="center"/>
              <w:rPr>
                <w:sz w:val="24"/>
              </w:rPr>
            </w:pPr>
            <w:r w:rsidRPr="0083234A">
              <w:rPr>
                <w:sz w:val="24"/>
              </w:rPr>
              <w:t>营业执照注册号</w:t>
            </w:r>
          </w:p>
        </w:tc>
        <w:tc>
          <w:tcPr>
            <w:tcW w:w="3232" w:type="dxa"/>
            <w:gridSpan w:val="6"/>
            <w:vAlign w:val="center"/>
          </w:tcPr>
          <w:p w:rsidR="00D350F2" w:rsidRPr="0083234A" w:rsidRDefault="00D350F2" w:rsidP="00866BE6">
            <w:pPr>
              <w:jc w:val="center"/>
              <w:rPr>
                <w:sz w:val="24"/>
              </w:rPr>
            </w:pPr>
          </w:p>
        </w:tc>
        <w:tc>
          <w:tcPr>
            <w:tcW w:w="1397" w:type="dxa"/>
            <w:gridSpan w:val="3"/>
            <w:vAlign w:val="center"/>
          </w:tcPr>
          <w:p w:rsidR="00D350F2" w:rsidRPr="0083234A" w:rsidRDefault="00D350F2" w:rsidP="00866BE6">
            <w:pPr>
              <w:jc w:val="center"/>
              <w:rPr>
                <w:sz w:val="24"/>
              </w:rPr>
            </w:pPr>
            <w:r w:rsidRPr="0083234A">
              <w:rPr>
                <w:sz w:val="24"/>
              </w:rPr>
              <w:t>成立时间</w:t>
            </w:r>
          </w:p>
        </w:tc>
        <w:tc>
          <w:tcPr>
            <w:tcW w:w="2584" w:type="dxa"/>
            <w:gridSpan w:val="3"/>
            <w:vAlign w:val="center"/>
          </w:tcPr>
          <w:p w:rsidR="00D350F2" w:rsidRPr="0083234A" w:rsidRDefault="00D350F2" w:rsidP="00866BE6">
            <w:pPr>
              <w:jc w:val="right"/>
              <w:rPr>
                <w:sz w:val="24"/>
              </w:rPr>
            </w:pPr>
            <w:r w:rsidRPr="0083234A">
              <w:rPr>
                <w:sz w:val="24"/>
              </w:rPr>
              <w:t>年</w:t>
            </w:r>
            <w:r w:rsidRPr="0083234A">
              <w:rPr>
                <w:sz w:val="24"/>
              </w:rPr>
              <w:t xml:space="preserve">   </w:t>
            </w:r>
            <w:r w:rsidRPr="0083234A">
              <w:rPr>
                <w:sz w:val="24"/>
              </w:rPr>
              <w:t>月</w:t>
            </w:r>
          </w:p>
        </w:tc>
      </w:tr>
      <w:tr w:rsidR="00D350F2" w:rsidRPr="0083234A" w:rsidTr="00866BE6">
        <w:trPr>
          <w:cantSplit/>
          <w:trHeight w:val="510"/>
        </w:trPr>
        <w:tc>
          <w:tcPr>
            <w:tcW w:w="2310" w:type="dxa"/>
            <w:gridSpan w:val="2"/>
            <w:vMerge w:val="restart"/>
            <w:vAlign w:val="center"/>
          </w:tcPr>
          <w:p w:rsidR="00D350F2" w:rsidRPr="0083234A" w:rsidRDefault="00D350F2" w:rsidP="00866BE6">
            <w:pPr>
              <w:jc w:val="center"/>
              <w:rPr>
                <w:sz w:val="24"/>
              </w:rPr>
            </w:pPr>
            <w:r w:rsidRPr="0083234A">
              <w:rPr>
                <w:sz w:val="24"/>
              </w:rPr>
              <w:t>会员等级</w:t>
            </w:r>
          </w:p>
        </w:tc>
        <w:tc>
          <w:tcPr>
            <w:tcW w:w="3232" w:type="dxa"/>
            <w:gridSpan w:val="6"/>
            <w:vAlign w:val="center"/>
          </w:tcPr>
          <w:p w:rsidR="00D350F2" w:rsidRPr="0083234A" w:rsidRDefault="00D350F2" w:rsidP="00866BE6">
            <w:pPr>
              <w:rPr>
                <w:sz w:val="24"/>
              </w:rPr>
            </w:pPr>
            <w:r w:rsidRPr="0083234A">
              <w:rPr>
                <w:rFonts w:hint="eastAsia"/>
                <w:sz w:val="24"/>
              </w:rPr>
              <w:t>□会员</w:t>
            </w:r>
            <w:r w:rsidRPr="0083234A">
              <w:rPr>
                <w:rFonts w:hint="eastAsia"/>
                <w:sz w:val="24"/>
              </w:rPr>
              <w:t xml:space="preserve"> </w:t>
            </w:r>
            <w:r w:rsidRPr="0083234A">
              <w:rPr>
                <w:sz w:val="24"/>
              </w:rPr>
              <w:t xml:space="preserve">    </w:t>
            </w:r>
            <w:r w:rsidRPr="0083234A">
              <w:rPr>
                <w:rFonts w:hint="eastAsia"/>
                <w:sz w:val="24"/>
              </w:rPr>
              <w:t>□非会员</w:t>
            </w:r>
          </w:p>
        </w:tc>
        <w:tc>
          <w:tcPr>
            <w:tcW w:w="1392" w:type="dxa"/>
            <w:gridSpan w:val="3"/>
            <w:vAlign w:val="center"/>
          </w:tcPr>
          <w:p w:rsidR="00D350F2" w:rsidRPr="0083234A" w:rsidRDefault="00D350F2" w:rsidP="00866BE6">
            <w:pPr>
              <w:jc w:val="center"/>
              <w:rPr>
                <w:sz w:val="24"/>
              </w:rPr>
            </w:pPr>
            <w:r w:rsidRPr="0083234A">
              <w:rPr>
                <w:sz w:val="24"/>
              </w:rPr>
              <w:t>会员编号</w:t>
            </w:r>
          </w:p>
        </w:tc>
        <w:tc>
          <w:tcPr>
            <w:tcW w:w="2589" w:type="dxa"/>
            <w:gridSpan w:val="3"/>
            <w:vAlign w:val="center"/>
          </w:tcPr>
          <w:p w:rsidR="00D350F2" w:rsidRPr="0083234A" w:rsidRDefault="00D350F2" w:rsidP="00866BE6">
            <w:pPr>
              <w:rPr>
                <w:sz w:val="24"/>
              </w:rPr>
            </w:pPr>
          </w:p>
        </w:tc>
      </w:tr>
      <w:tr w:rsidR="00D350F2" w:rsidRPr="0083234A" w:rsidTr="00866BE6">
        <w:trPr>
          <w:cantSplit/>
          <w:trHeight w:val="510"/>
        </w:trPr>
        <w:tc>
          <w:tcPr>
            <w:tcW w:w="2310" w:type="dxa"/>
            <w:gridSpan w:val="2"/>
            <w:vMerge/>
            <w:vAlign w:val="center"/>
          </w:tcPr>
          <w:p w:rsidR="00D350F2" w:rsidRPr="0083234A" w:rsidRDefault="00D350F2" w:rsidP="00866BE6">
            <w:pPr>
              <w:jc w:val="center"/>
              <w:rPr>
                <w:sz w:val="24"/>
              </w:rPr>
            </w:pPr>
          </w:p>
        </w:tc>
        <w:tc>
          <w:tcPr>
            <w:tcW w:w="7213" w:type="dxa"/>
            <w:gridSpan w:val="12"/>
            <w:vAlign w:val="center"/>
          </w:tcPr>
          <w:p w:rsidR="00D350F2" w:rsidRPr="0083234A" w:rsidRDefault="00D350F2" w:rsidP="00866BE6">
            <w:pPr>
              <w:rPr>
                <w:sz w:val="24"/>
              </w:rPr>
            </w:pPr>
            <w:r w:rsidRPr="0083234A">
              <w:rPr>
                <w:rFonts w:hint="eastAsia"/>
                <w:sz w:val="24"/>
              </w:rPr>
              <w:t>□</w:t>
            </w:r>
            <w:r w:rsidRPr="0083234A">
              <w:rPr>
                <w:sz w:val="24"/>
              </w:rPr>
              <w:t>副会长单位</w:t>
            </w:r>
            <w:r w:rsidRPr="0083234A">
              <w:rPr>
                <w:sz w:val="24"/>
              </w:rPr>
              <w:t xml:space="preserve">  </w:t>
            </w:r>
            <w:r w:rsidRPr="0083234A">
              <w:rPr>
                <w:rFonts w:hint="eastAsia"/>
                <w:sz w:val="24"/>
              </w:rPr>
              <w:t>□</w:t>
            </w:r>
            <w:r w:rsidRPr="0083234A">
              <w:rPr>
                <w:sz w:val="24"/>
              </w:rPr>
              <w:t>常务理事单位</w:t>
            </w:r>
            <w:r w:rsidRPr="0083234A">
              <w:rPr>
                <w:sz w:val="24"/>
              </w:rPr>
              <w:t xml:space="preserve"> </w:t>
            </w:r>
            <w:r w:rsidRPr="0083234A">
              <w:rPr>
                <w:rFonts w:hint="eastAsia"/>
                <w:sz w:val="24"/>
              </w:rPr>
              <w:t>□</w:t>
            </w:r>
            <w:r w:rsidRPr="0083234A">
              <w:rPr>
                <w:sz w:val="24"/>
              </w:rPr>
              <w:t>理事单位</w:t>
            </w:r>
            <w:r w:rsidRPr="0083234A">
              <w:rPr>
                <w:sz w:val="24"/>
              </w:rPr>
              <w:t xml:space="preserve">   </w:t>
            </w:r>
            <w:r w:rsidRPr="0083234A">
              <w:rPr>
                <w:rFonts w:hint="eastAsia"/>
                <w:sz w:val="24"/>
              </w:rPr>
              <w:t>□</w:t>
            </w:r>
            <w:r w:rsidRPr="0083234A">
              <w:rPr>
                <w:sz w:val="24"/>
              </w:rPr>
              <w:t>会员单位</w:t>
            </w:r>
            <w:r w:rsidRPr="0083234A">
              <w:rPr>
                <w:sz w:val="24"/>
              </w:rPr>
              <w:t xml:space="preserve">  </w:t>
            </w:r>
          </w:p>
        </w:tc>
      </w:tr>
      <w:tr w:rsidR="00D350F2" w:rsidRPr="0083234A" w:rsidTr="00866BE6">
        <w:trPr>
          <w:cantSplit/>
          <w:trHeight w:val="510"/>
        </w:trPr>
        <w:tc>
          <w:tcPr>
            <w:tcW w:w="2310" w:type="dxa"/>
            <w:gridSpan w:val="2"/>
            <w:vAlign w:val="center"/>
          </w:tcPr>
          <w:p w:rsidR="00D350F2" w:rsidRPr="0083234A" w:rsidRDefault="00D350F2" w:rsidP="00866BE6">
            <w:pPr>
              <w:jc w:val="center"/>
              <w:rPr>
                <w:sz w:val="24"/>
              </w:rPr>
            </w:pPr>
            <w:r w:rsidRPr="0083234A">
              <w:rPr>
                <w:sz w:val="24"/>
              </w:rPr>
              <w:t>设计资质类别等级</w:t>
            </w:r>
          </w:p>
        </w:tc>
        <w:tc>
          <w:tcPr>
            <w:tcW w:w="7213" w:type="dxa"/>
            <w:gridSpan w:val="12"/>
            <w:vAlign w:val="center"/>
          </w:tcPr>
          <w:p w:rsidR="00D350F2" w:rsidRPr="0083234A" w:rsidRDefault="00D350F2" w:rsidP="00866BE6">
            <w:pPr>
              <w:jc w:val="center"/>
              <w:rPr>
                <w:sz w:val="24"/>
              </w:rPr>
            </w:pPr>
          </w:p>
        </w:tc>
      </w:tr>
      <w:tr w:rsidR="00D350F2" w:rsidRPr="0083234A" w:rsidTr="00866BE6">
        <w:trPr>
          <w:cantSplit/>
          <w:trHeight w:val="510"/>
        </w:trPr>
        <w:tc>
          <w:tcPr>
            <w:tcW w:w="2310" w:type="dxa"/>
            <w:gridSpan w:val="2"/>
            <w:vAlign w:val="center"/>
          </w:tcPr>
          <w:p w:rsidR="00D350F2" w:rsidRPr="0083234A" w:rsidRDefault="00D350F2" w:rsidP="00866BE6">
            <w:pPr>
              <w:jc w:val="center"/>
              <w:rPr>
                <w:sz w:val="24"/>
              </w:rPr>
            </w:pPr>
            <w:r w:rsidRPr="0083234A">
              <w:rPr>
                <w:sz w:val="24"/>
              </w:rPr>
              <w:t>设计资质编号</w:t>
            </w:r>
          </w:p>
        </w:tc>
        <w:tc>
          <w:tcPr>
            <w:tcW w:w="7213" w:type="dxa"/>
            <w:gridSpan w:val="12"/>
            <w:vAlign w:val="center"/>
          </w:tcPr>
          <w:p w:rsidR="00D350F2" w:rsidRPr="0083234A" w:rsidRDefault="00D350F2" w:rsidP="00866BE6">
            <w:pPr>
              <w:jc w:val="center"/>
              <w:rPr>
                <w:sz w:val="24"/>
              </w:rPr>
            </w:pPr>
          </w:p>
        </w:tc>
      </w:tr>
      <w:tr w:rsidR="00D350F2" w:rsidRPr="0083234A" w:rsidTr="00866BE6">
        <w:trPr>
          <w:cantSplit/>
          <w:trHeight w:val="510"/>
        </w:trPr>
        <w:tc>
          <w:tcPr>
            <w:tcW w:w="2310" w:type="dxa"/>
            <w:gridSpan w:val="2"/>
            <w:vAlign w:val="center"/>
          </w:tcPr>
          <w:p w:rsidR="00D350F2" w:rsidRPr="0083234A" w:rsidRDefault="00D350F2" w:rsidP="00866BE6">
            <w:pPr>
              <w:jc w:val="center"/>
              <w:rPr>
                <w:sz w:val="24"/>
              </w:rPr>
            </w:pPr>
            <w:r w:rsidRPr="0083234A">
              <w:rPr>
                <w:sz w:val="24"/>
              </w:rPr>
              <w:t>高新技术企业</w:t>
            </w:r>
          </w:p>
        </w:tc>
        <w:tc>
          <w:tcPr>
            <w:tcW w:w="2313" w:type="dxa"/>
            <w:gridSpan w:val="5"/>
            <w:vAlign w:val="center"/>
          </w:tcPr>
          <w:p w:rsidR="00D350F2" w:rsidRPr="0083234A" w:rsidRDefault="00D350F2" w:rsidP="00866BE6">
            <w:pPr>
              <w:jc w:val="center"/>
              <w:rPr>
                <w:sz w:val="24"/>
              </w:rPr>
            </w:pPr>
            <w:r w:rsidRPr="0083234A">
              <w:rPr>
                <w:rFonts w:hint="eastAsia"/>
                <w:sz w:val="24"/>
              </w:rPr>
              <w:t>□</w:t>
            </w:r>
            <w:r w:rsidRPr="0083234A">
              <w:rPr>
                <w:sz w:val="24"/>
              </w:rPr>
              <w:t xml:space="preserve"> </w:t>
            </w:r>
            <w:r w:rsidRPr="0083234A">
              <w:rPr>
                <w:sz w:val="24"/>
              </w:rPr>
              <w:t>是</w:t>
            </w:r>
            <w:r w:rsidRPr="0083234A">
              <w:rPr>
                <w:sz w:val="24"/>
              </w:rPr>
              <w:t xml:space="preserve">   </w:t>
            </w:r>
            <w:r w:rsidRPr="0083234A">
              <w:rPr>
                <w:rFonts w:hint="eastAsia"/>
                <w:sz w:val="24"/>
              </w:rPr>
              <w:t>□</w:t>
            </w:r>
            <w:r w:rsidRPr="0083234A">
              <w:rPr>
                <w:sz w:val="24"/>
              </w:rPr>
              <w:t xml:space="preserve"> </w:t>
            </w:r>
            <w:r w:rsidRPr="0083234A">
              <w:rPr>
                <w:sz w:val="24"/>
              </w:rPr>
              <w:t>否</w:t>
            </w:r>
          </w:p>
        </w:tc>
        <w:tc>
          <w:tcPr>
            <w:tcW w:w="1991" w:type="dxa"/>
            <w:gridSpan w:val="3"/>
            <w:vAlign w:val="center"/>
          </w:tcPr>
          <w:p w:rsidR="00D350F2" w:rsidRPr="0083234A" w:rsidRDefault="00D350F2" w:rsidP="00866BE6">
            <w:pPr>
              <w:jc w:val="center"/>
              <w:rPr>
                <w:sz w:val="24"/>
              </w:rPr>
            </w:pPr>
            <w:r w:rsidRPr="0083234A">
              <w:rPr>
                <w:sz w:val="24"/>
              </w:rPr>
              <w:t>是否有计划申请</w:t>
            </w:r>
          </w:p>
        </w:tc>
        <w:tc>
          <w:tcPr>
            <w:tcW w:w="2909" w:type="dxa"/>
            <w:gridSpan w:val="4"/>
            <w:vAlign w:val="center"/>
          </w:tcPr>
          <w:p w:rsidR="00D350F2" w:rsidRPr="0083234A" w:rsidRDefault="00D350F2" w:rsidP="00866BE6">
            <w:pPr>
              <w:jc w:val="center"/>
              <w:rPr>
                <w:sz w:val="24"/>
              </w:rPr>
            </w:pPr>
            <w:r w:rsidRPr="0083234A">
              <w:rPr>
                <w:rFonts w:hint="eastAsia"/>
                <w:sz w:val="24"/>
              </w:rPr>
              <w:t>□</w:t>
            </w:r>
            <w:r w:rsidRPr="0083234A">
              <w:rPr>
                <w:sz w:val="24"/>
              </w:rPr>
              <w:t xml:space="preserve"> </w:t>
            </w:r>
            <w:r w:rsidRPr="0083234A">
              <w:rPr>
                <w:sz w:val="24"/>
              </w:rPr>
              <w:t>是</w:t>
            </w:r>
            <w:r w:rsidRPr="0083234A">
              <w:rPr>
                <w:sz w:val="24"/>
              </w:rPr>
              <w:t xml:space="preserve">   </w:t>
            </w:r>
            <w:r w:rsidRPr="0083234A">
              <w:rPr>
                <w:rFonts w:hint="eastAsia"/>
                <w:sz w:val="24"/>
              </w:rPr>
              <w:t>□</w:t>
            </w:r>
            <w:r w:rsidRPr="0083234A">
              <w:rPr>
                <w:sz w:val="24"/>
              </w:rPr>
              <w:t xml:space="preserve"> </w:t>
            </w:r>
            <w:r w:rsidRPr="0083234A">
              <w:rPr>
                <w:sz w:val="24"/>
              </w:rPr>
              <w:t>否</w:t>
            </w:r>
          </w:p>
        </w:tc>
      </w:tr>
      <w:tr w:rsidR="00D350F2" w:rsidRPr="0083234A" w:rsidTr="00866BE6">
        <w:trPr>
          <w:cantSplit/>
          <w:trHeight w:val="510"/>
        </w:trPr>
        <w:tc>
          <w:tcPr>
            <w:tcW w:w="2310" w:type="dxa"/>
            <w:gridSpan w:val="2"/>
            <w:vAlign w:val="center"/>
          </w:tcPr>
          <w:p w:rsidR="00D350F2" w:rsidRPr="0083234A" w:rsidRDefault="00D350F2" w:rsidP="00866BE6">
            <w:pPr>
              <w:jc w:val="center"/>
              <w:rPr>
                <w:sz w:val="24"/>
              </w:rPr>
            </w:pPr>
            <w:r w:rsidRPr="0083234A">
              <w:rPr>
                <w:sz w:val="24"/>
              </w:rPr>
              <w:t>省部级研发中心</w:t>
            </w:r>
          </w:p>
        </w:tc>
        <w:tc>
          <w:tcPr>
            <w:tcW w:w="2313" w:type="dxa"/>
            <w:gridSpan w:val="5"/>
            <w:vAlign w:val="center"/>
          </w:tcPr>
          <w:p w:rsidR="00D350F2" w:rsidRPr="0083234A" w:rsidRDefault="00D350F2" w:rsidP="00866BE6">
            <w:pPr>
              <w:jc w:val="center"/>
              <w:rPr>
                <w:sz w:val="24"/>
              </w:rPr>
            </w:pPr>
            <w:r w:rsidRPr="0083234A">
              <w:rPr>
                <w:rFonts w:hint="eastAsia"/>
                <w:sz w:val="24"/>
              </w:rPr>
              <w:t>□</w:t>
            </w:r>
            <w:r w:rsidRPr="0083234A">
              <w:rPr>
                <w:sz w:val="24"/>
              </w:rPr>
              <w:t xml:space="preserve"> </w:t>
            </w:r>
            <w:r w:rsidRPr="0083234A">
              <w:rPr>
                <w:sz w:val="24"/>
              </w:rPr>
              <w:t>是</w:t>
            </w:r>
            <w:r w:rsidRPr="0083234A">
              <w:rPr>
                <w:sz w:val="24"/>
              </w:rPr>
              <w:t xml:space="preserve">   </w:t>
            </w:r>
            <w:r w:rsidRPr="0083234A">
              <w:rPr>
                <w:rFonts w:hint="eastAsia"/>
                <w:sz w:val="24"/>
              </w:rPr>
              <w:t>□</w:t>
            </w:r>
            <w:r w:rsidRPr="0083234A">
              <w:rPr>
                <w:sz w:val="24"/>
              </w:rPr>
              <w:t xml:space="preserve"> </w:t>
            </w:r>
            <w:r w:rsidRPr="0083234A">
              <w:rPr>
                <w:sz w:val="24"/>
              </w:rPr>
              <w:t>否</w:t>
            </w:r>
          </w:p>
        </w:tc>
        <w:tc>
          <w:tcPr>
            <w:tcW w:w="1991" w:type="dxa"/>
            <w:gridSpan w:val="3"/>
            <w:vAlign w:val="center"/>
          </w:tcPr>
          <w:p w:rsidR="00D350F2" w:rsidRPr="0083234A" w:rsidRDefault="00D350F2" w:rsidP="00866BE6">
            <w:pPr>
              <w:jc w:val="center"/>
              <w:rPr>
                <w:sz w:val="24"/>
              </w:rPr>
            </w:pPr>
            <w:r w:rsidRPr="0083234A">
              <w:rPr>
                <w:sz w:val="24"/>
              </w:rPr>
              <w:t>研发费用投入</w:t>
            </w:r>
          </w:p>
        </w:tc>
        <w:tc>
          <w:tcPr>
            <w:tcW w:w="2909" w:type="dxa"/>
            <w:gridSpan w:val="4"/>
            <w:vAlign w:val="center"/>
          </w:tcPr>
          <w:p w:rsidR="00D350F2" w:rsidRPr="0083234A" w:rsidRDefault="00D350F2" w:rsidP="00866BE6">
            <w:pPr>
              <w:jc w:val="right"/>
              <w:rPr>
                <w:sz w:val="24"/>
              </w:rPr>
            </w:pPr>
            <w:r w:rsidRPr="0083234A">
              <w:rPr>
                <w:sz w:val="24"/>
              </w:rPr>
              <w:t>万元</w:t>
            </w:r>
          </w:p>
        </w:tc>
      </w:tr>
      <w:tr w:rsidR="00D350F2" w:rsidRPr="0083234A" w:rsidTr="00866BE6">
        <w:trPr>
          <w:cantSplit/>
          <w:trHeight w:val="510"/>
        </w:trPr>
        <w:tc>
          <w:tcPr>
            <w:tcW w:w="2674" w:type="dxa"/>
            <w:gridSpan w:val="3"/>
            <w:vAlign w:val="center"/>
          </w:tcPr>
          <w:p w:rsidR="00D350F2" w:rsidRPr="0083234A" w:rsidRDefault="00D350F2" w:rsidP="00866BE6">
            <w:pPr>
              <w:jc w:val="center"/>
              <w:rPr>
                <w:sz w:val="24"/>
              </w:rPr>
            </w:pPr>
            <w:r w:rsidRPr="0083234A">
              <w:rPr>
                <w:sz w:val="24"/>
              </w:rPr>
              <w:t>企业技术研发人员数量</w:t>
            </w:r>
          </w:p>
        </w:tc>
        <w:tc>
          <w:tcPr>
            <w:tcW w:w="6849" w:type="dxa"/>
            <w:gridSpan w:val="11"/>
            <w:vAlign w:val="center"/>
          </w:tcPr>
          <w:p w:rsidR="00D350F2" w:rsidRPr="0083234A" w:rsidRDefault="00D350F2" w:rsidP="00866BE6">
            <w:pPr>
              <w:jc w:val="center"/>
              <w:rPr>
                <w:rFonts w:eastAsia="仿宋_GB2312"/>
                <w:sz w:val="24"/>
              </w:rPr>
            </w:pPr>
            <w:r w:rsidRPr="0083234A">
              <w:rPr>
                <w:rFonts w:eastAsia="仿宋_GB2312"/>
                <w:sz w:val="24"/>
              </w:rPr>
              <w:t>（如高级工程师</w:t>
            </w:r>
            <w:r w:rsidRPr="0083234A">
              <w:rPr>
                <w:rFonts w:eastAsia="仿宋_GB2312"/>
                <w:sz w:val="24"/>
              </w:rPr>
              <w:t>*</w:t>
            </w:r>
            <w:r w:rsidRPr="0083234A">
              <w:rPr>
                <w:rFonts w:eastAsia="仿宋_GB2312"/>
                <w:sz w:val="24"/>
              </w:rPr>
              <w:t>名、工程师</w:t>
            </w:r>
            <w:r w:rsidRPr="0083234A">
              <w:rPr>
                <w:rFonts w:eastAsia="仿宋_GB2312"/>
                <w:sz w:val="24"/>
              </w:rPr>
              <w:t>*</w:t>
            </w:r>
            <w:r w:rsidRPr="0083234A">
              <w:rPr>
                <w:rFonts w:eastAsia="仿宋_GB2312"/>
                <w:sz w:val="24"/>
              </w:rPr>
              <w:t>名、注册工程师）</w:t>
            </w:r>
          </w:p>
        </w:tc>
      </w:tr>
      <w:tr w:rsidR="00D350F2" w:rsidRPr="0083234A" w:rsidTr="00866BE6">
        <w:trPr>
          <w:cantSplit/>
          <w:trHeight w:val="510"/>
        </w:trPr>
        <w:tc>
          <w:tcPr>
            <w:tcW w:w="2674" w:type="dxa"/>
            <w:gridSpan w:val="3"/>
            <w:vAlign w:val="center"/>
          </w:tcPr>
          <w:p w:rsidR="00D350F2" w:rsidRPr="0083234A" w:rsidRDefault="00D350F2" w:rsidP="00866BE6">
            <w:pPr>
              <w:jc w:val="center"/>
              <w:rPr>
                <w:sz w:val="24"/>
              </w:rPr>
            </w:pPr>
            <w:r w:rsidRPr="0083234A">
              <w:rPr>
                <w:sz w:val="24"/>
              </w:rPr>
              <w:t>企业参与行业相关标准</w:t>
            </w:r>
          </w:p>
        </w:tc>
        <w:tc>
          <w:tcPr>
            <w:tcW w:w="6849" w:type="dxa"/>
            <w:gridSpan w:val="11"/>
            <w:vAlign w:val="center"/>
          </w:tcPr>
          <w:p w:rsidR="00D350F2" w:rsidRPr="0083234A" w:rsidRDefault="00D350F2" w:rsidP="00866BE6">
            <w:pPr>
              <w:jc w:val="center"/>
              <w:rPr>
                <w:rFonts w:eastAsia="仿宋_GB2312"/>
                <w:sz w:val="24"/>
              </w:rPr>
            </w:pPr>
            <w:r w:rsidRPr="0083234A">
              <w:rPr>
                <w:rFonts w:eastAsia="仿宋_GB2312"/>
                <w:sz w:val="24"/>
              </w:rPr>
              <w:t>（注明主编及参编，标准名称及编号）</w:t>
            </w:r>
          </w:p>
        </w:tc>
      </w:tr>
      <w:tr w:rsidR="00D350F2" w:rsidRPr="0083234A" w:rsidTr="00866BE6">
        <w:trPr>
          <w:cantSplit/>
          <w:trHeight w:val="510"/>
        </w:trPr>
        <w:tc>
          <w:tcPr>
            <w:tcW w:w="4018" w:type="dxa"/>
            <w:gridSpan w:val="5"/>
            <w:vAlign w:val="center"/>
          </w:tcPr>
          <w:p w:rsidR="00D350F2" w:rsidRPr="0083234A" w:rsidRDefault="00D350F2" w:rsidP="00E158BA">
            <w:pPr>
              <w:jc w:val="center"/>
              <w:rPr>
                <w:sz w:val="24"/>
              </w:rPr>
            </w:pPr>
            <w:r w:rsidRPr="0083234A">
              <w:rPr>
                <w:sz w:val="24"/>
              </w:rPr>
              <w:t>20</w:t>
            </w:r>
            <w:r w:rsidR="00E158BA">
              <w:rPr>
                <w:rFonts w:hint="eastAsia"/>
                <w:sz w:val="24"/>
              </w:rPr>
              <w:t>21</w:t>
            </w:r>
            <w:r w:rsidRPr="0083234A">
              <w:rPr>
                <w:sz w:val="24"/>
              </w:rPr>
              <w:t>年度公司完成设计总产值</w:t>
            </w:r>
          </w:p>
        </w:tc>
        <w:tc>
          <w:tcPr>
            <w:tcW w:w="1524" w:type="dxa"/>
            <w:gridSpan w:val="3"/>
            <w:vAlign w:val="center"/>
          </w:tcPr>
          <w:p w:rsidR="00D350F2" w:rsidRPr="0083234A" w:rsidRDefault="00D350F2" w:rsidP="00866BE6">
            <w:pPr>
              <w:jc w:val="right"/>
              <w:rPr>
                <w:sz w:val="24"/>
              </w:rPr>
            </w:pPr>
            <w:r w:rsidRPr="0083234A">
              <w:rPr>
                <w:sz w:val="24"/>
              </w:rPr>
              <w:t>万元</w:t>
            </w:r>
          </w:p>
        </w:tc>
        <w:tc>
          <w:tcPr>
            <w:tcW w:w="2105" w:type="dxa"/>
            <w:gridSpan w:val="5"/>
            <w:vAlign w:val="center"/>
          </w:tcPr>
          <w:p w:rsidR="00D350F2" w:rsidRPr="0083234A" w:rsidRDefault="00D350F2" w:rsidP="00E158BA">
            <w:pPr>
              <w:jc w:val="right"/>
              <w:rPr>
                <w:sz w:val="24"/>
              </w:rPr>
            </w:pPr>
            <w:r w:rsidRPr="0083234A">
              <w:rPr>
                <w:sz w:val="24"/>
              </w:rPr>
              <w:t>20</w:t>
            </w:r>
            <w:r w:rsidR="00E158BA">
              <w:rPr>
                <w:rFonts w:hint="eastAsia"/>
                <w:sz w:val="24"/>
              </w:rPr>
              <w:t>21</w:t>
            </w:r>
            <w:r w:rsidRPr="0083234A">
              <w:rPr>
                <w:sz w:val="24"/>
              </w:rPr>
              <w:t>年研发投入</w:t>
            </w:r>
          </w:p>
        </w:tc>
        <w:tc>
          <w:tcPr>
            <w:tcW w:w="1876" w:type="dxa"/>
            <w:vAlign w:val="center"/>
          </w:tcPr>
          <w:p w:rsidR="00D350F2" w:rsidRPr="0083234A" w:rsidRDefault="00D350F2" w:rsidP="00866BE6">
            <w:pPr>
              <w:jc w:val="right"/>
              <w:rPr>
                <w:sz w:val="24"/>
              </w:rPr>
            </w:pPr>
            <w:r w:rsidRPr="0083234A">
              <w:rPr>
                <w:sz w:val="24"/>
              </w:rPr>
              <w:t>万元</w:t>
            </w:r>
          </w:p>
        </w:tc>
      </w:tr>
      <w:tr w:rsidR="00D350F2" w:rsidRPr="0083234A" w:rsidTr="00866BE6">
        <w:trPr>
          <w:cantSplit/>
          <w:trHeight w:val="510"/>
        </w:trPr>
        <w:tc>
          <w:tcPr>
            <w:tcW w:w="4018" w:type="dxa"/>
            <w:gridSpan w:val="5"/>
            <w:vAlign w:val="center"/>
          </w:tcPr>
          <w:p w:rsidR="00D350F2" w:rsidRPr="0083234A" w:rsidRDefault="00D350F2" w:rsidP="00E158BA">
            <w:pPr>
              <w:jc w:val="center"/>
              <w:rPr>
                <w:sz w:val="24"/>
              </w:rPr>
            </w:pPr>
            <w:r w:rsidRPr="0083234A">
              <w:rPr>
                <w:sz w:val="24"/>
              </w:rPr>
              <w:t>20</w:t>
            </w:r>
            <w:r w:rsidR="00E158BA">
              <w:rPr>
                <w:rFonts w:hint="eastAsia"/>
                <w:sz w:val="24"/>
              </w:rPr>
              <w:t>21</w:t>
            </w:r>
            <w:r w:rsidRPr="0083234A">
              <w:rPr>
                <w:sz w:val="24"/>
              </w:rPr>
              <w:t>年产值同比</w:t>
            </w:r>
            <w:r w:rsidRPr="0083234A">
              <w:rPr>
                <w:sz w:val="24"/>
              </w:rPr>
              <w:t>20</w:t>
            </w:r>
            <w:r w:rsidR="00E158BA">
              <w:rPr>
                <w:rFonts w:hint="eastAsia"/>
                <w:sz w:val="24"/>
              </w:rPr>
              <w:t>20</w:t>
            </w:r>
            <w:r w:rsidRPr="0083234A">
              <w:rPr>
                <w:sz w:val="24"/>
              </w:rPr>
              <w:t>年产值</w:t>
            </w:r>
          </w:p>
        </w:tc>
        <w:tc>
          <w:tcPr>
            <w:tcW w:w="5505" w:type="dxa"/>
            <w:gridSpan w:val="9"/>
            <w:vAlign w:val="center"/>
          </w:tcPr>
          <w:p w:rsidR="00D350F2" w:rsidRPr="0083234A" w:rsidRDefault="00D350F2" w:rsidP="00866BE6">
            <w:pPr>
              <w:jc w:val="center"/>
              <w:rPr>
                <w:sz w:val="24"/>
              </w:rPr>
            </w:pPr>
            <w:r w:rsidRPr="0083234A">
              <w:rPr>
                <w:sz w:val="24"/>
              </w:rPr>
              <w:t>增长</w:t>
            </w:r>
            <w:r w:rsidRPr="0083234A">
              <w:rPr>
                <w:sz w:val="24"/>
              </w:rPr>
              <w:t xml:space="preserve"> </w:t>
            </w:r>
            <w:r w:rsidRPr="0083234A">
              <w:rPr>
                <w:sz w:val="24"/>
              </w:rPr>
              <w:t>（</w:t>
            </w:r>
            <w:r w:rsidRPr="0083234A">
              <w:rPr>
                <w:sz w:val="24"/>
              </w:rPr>
              <w:t xml:space="preserve">    </w:t>
            </w:r>
            <w:r w:rsidRPr="0083234A">
              <w:rPr>
                <w:sz w:val="24"/>
              </w:rPr>
              <w:t>）</w:t>
            </w:r>
            <w:r w:rsidRPr="0083234A">
              <w:rPr>
                <w:sz w:val="24"/>
              </w:rPr>
              <w:t xml:space="preserve">%   </w:t>
            </w:r>
            <w:r w:rsidRPr="0083234A">
              <w:rPr>
                <w:sz w:val="24"/>
              </w:rPr>
              <w:t>或减少</w:t>
            </w:r>
            <w:r w:rsidRPr="0083234A">
              <w:rPr>
                <w:sz w:val="24"/>
              </w:rPr>
              <w:t xml:space="preserve"> </w:t>
            </w:r>
            <w:r w:rsidRPr="0083234A">
              <w:rPr>
                <w:sz w:val="24"/>
              </w:rPr>
              <w:t>（</w:t>
            </w:r>
            <w:r w:rsidRPr="0083234A">
              <w:rPr>
                <w:sz w:val="24"/>
              </w:rPr>
              <w:t xml:space="preserve">     </w:t>
            </w:r>
            <w:r w:rsidRPr="0083234A">
              <w:rPr>
                <w:sz w:val="24"/>
              </w:rPr>
              <w:t>）</w:t>
            </w:r>
            <w:r w:rsidRPr="0083234A">
              <w:rPr>
                <w:sz w:val="24"/>
              </w:rPr>
              <w:t>%</w:t>
            </w:r>
          </w:p>
        </w:tc>
      </w:tr>
      <w:tr w:rsidR="00D350F2" w:rsidRPr="0083234A" w:rsidTr="00866BE6">
        <w:trPr>
          <w:cantSplit/>
          <w:trHeight w:val="510"/>
        </w:trPr>
        <w:tc>
          <w:tcPr>
            <w:tcW w:w="4018" w:type="dxa"/>
            <w:gridSpan w:val="5"/>
            <w:vAlign w:val="center"/>
          </w:tcPr>
          <w:p w:rsidR="00D350F2" w:rsidRPr="0083234A" w:rsidRDefault="00D350F2" w:rsidP="00E158BA">
            <w:pPr>
              <w:jc w:val="center"/>
              <w:rPr>
                <w:sz w:val="24"/>
              </w:rPr>
            </w:pPr>
            <w:r w:rsidRPr="0083234A">
              <w:rPr>
                <w:sz w:val="24"/>
              </w:rPr>
              <w:t>20</w:t>
            </w:r>
            <w:r w:rsidR="00E158BA">
              <w:rPr>
                <w:rFonts w:hint="eastAsia"/>
                <w:sz w:val="24"/>
              </w:rPr>
              <w:t>21</w:t>
            </w:r>
            <w:r w:rsidRPr="0083234A">
              <w:rPr>
                <w:sz w:val="24"/>
              </w:rPr>
              <w:t>年研发投入同比</w:t>
            </w:r>
            <w:r w:rsidRPr="0083234A">
              <w:rPr>
                <w:sz w:val="24"/>
              </w:rPr>
              <w:t>20</w:t>
            </w:r>
            <w:r w:rsidR="00E158BA">
              <w:rPr>
                <w:rFonts w:hint="eastAsia"/>
                <w:sz w:val="24"/>
              </w:rPr>
              <w:t>20</w:t>
            </w:r>
            <w:r w:rsidRPr="0083234A">
              <w:rPr>
                <w:sz w:val="24"/>
              </w:rPr>
              <w:t>年</w:t>
            </w:r>
          </w:p>
        </w:tc>
        <w:tc>
          <w:tcPr>
            <w:tcW w:w="5505" w:type="dxa"/>
            <w:gridSpan w:val="9"/>
            <w:vAlign w:val="center"/>
          </w:tcPr>
          <w:p w:rsidR="00D350F2" w:rsidRPr="0083234A" w:rsidRDefault="00D350F2" w:rsidP="00866BE6">
            <w:pPr>
              <w:jc w:val="center"/>
              <w:rPr>
                <w:sz w:val="24"/>
              </w:rPr>
            </w:pPr>
            <w:r w:rsidRPr="0083234A">
              <w:rPr>
                <w:sz w:val="24"/>
              </w:rPr>
              <w:t>增长</w:t>
            </w:r>
            <w:r w:rsidRPr="0083234A">
              <w:rPr>
                <w:sz w:val="24"/>
              </w:rPr>
              <w:t xml:space="preserve"> </w:t>
            </w:r>
            <w:r w:rsidRPr="0083234A">
              <w:rPr>
                <w:sz w:val="24"/>
              </w:rPr>
              <w:t>（</w:t>
            </w:r>
            <w:r w:rsidRPr="0083234A">
              <w:rPr>
                <w:sz w:val="24"/>
              </w:rPr>
              <w:t xml:space="preserve">    </w:t>
            </w:r>
            <w:r w:rsidRPr="0083234A">
              <w:rPr>
                <w:sz w:val="24"/>
              </w:rPr>
              <w:t>）</w:t>
            </w:r>
            <w:r w:rsidRPr="0083234A">
              <w:rPr>
                <w:sz w:val="24"/>
              </w:rPr>
              <w:t xml:space="preserve">%   </w:t>
            </w:r>
            <w:r w:rsidRPr="0083234A">
              <w:rPr>
                <w:sz w:val="24"/>
              </w:rPr>
              <w:t>或减少</w:t>
            </w:r>
            <w:r w:rsidRPr="0083234A">
              <w:rPr>
                <w:sz w:val="24"/>
              </w:rPr>
              <w:t xml:space="preserve"> </w:t>
            </w:r>
            <w:r w:rsidRPr="0083234A">
              <w:rPr>
                <w:sz w:val="24"/>
              </w:rPr>
              <w:t>（</w:t>
            </w:r>
            <w:r w:rsidRPr="0083234A">
              <w:rPr>
                <w:sz w:val="24"/>
              </w:rPr>
              <w:t xml:space="preserve">     </w:t>
            </w:r>
            <w:r w:rsidRPr="0083234A">
              <w:rPr>
                <w:sz w:val="24"/>
              </w:rPr>
              <w:t>）</w:t>
            </w:r>
            <w:r w:rsidRPr="0083234A">
              <w:rPr>
                <w:sz w:val="24"/>
              </w:rPr>
              <w:t>%</w:t>
            </w:r>
          </w:p>
        </w:tc>
      </w:tr>
      <w:tr w:rsidR="00D350F2" w:rsidRPr="0083234A" w:rsidTr="00866BE6">
        <w:trPr>
          <w:cantSplit/>
          <w:trHeight w:val="510"/>
        </w:trPr>
        <w:tc>
          <w:tcPr>
            <w:tcW w:w="9523" w:type="dxa"/>
            <w:gridSpan w:val="14"/>
            <w:vAlign w:val="center"/>
          </w:tcPr>
          <w:p w:rsidR="00D350F2" w:rsidRPr="0083234A" w:rsidRDefault="00D350F2" w:rsidP="00866BE6">
            <w:pPr>
              <w:jc w:val="center"/>
              <w:rPr>
                <w:sz w:val="24"/>
              </w:rPr>
            </w:pPr>
            <w:r w:rsidRPr="0083234A">
              <w:rPr>
                <w:sz w:val="24"/>
              </w:rPr>
              <w:t>单位情况</w:t>
            </w:r>
          </w:p>
        </w:tc>
      </w:tr>
      <w:tr w:rsidR="00D350F2" w:rsidRPr="0083234A" w:rsidTr="00866BE6">
        <w:trPr>
          <w:cantSplit/>
          <w:trHeight w:val="3676"/>
        </w:trPr>
        <w:tc>
          <w:tcPr>
            <w:tcW w:w="9523" w:type="dxa"/>
            <w:gridSpan w:val="14"/>
            <w:tcBorders>
              <w:bottom w:val="single" w:sz="4" w:space="0" w:color="auto"/>
            </w:tcBorders>
          </w:tcPr>
          <w:p w:rsidR="00D350F2" w:rsidRPr="0083234A" w:rsidRDefault="00D350F2" w:rsidP="00D350F2">
            <w:pPr>
              <w:widowControl w:val="0"/>
              <w:numPr>
                <w:ilvl w:val="0"/>
                <w:numId w:val="21"/>
              </w:numPr>
              <w:kinsoku/>
              <w:autoSpaceDE/>
              <w:autoSpaceDN/>
              <w:adjustRightInd/>
              <w:snapToGrid/>
              <w:spacing w:line="360" w:lineRule="auto"/>
              <w:textAlignment w:val="auto"/>
              <w:rPr>
                <w:rFonts w:eastAsia="仿宋"/>
                <w:sz w:val="24"/>
              </w:rPr>
            </w:pPr>
            <w:r w:rsidRPr="0083234A">
              <w:rPr>
                <w:rFonts w:eastAsia="仿宋"/>
                <w:sz w:val="24"/>
              </w:rPr>
              <w:t>企业简介；</w:t>
            </w:r>
            <w:r w:rsidRPr="0083234A">
              <w:rPr>
                <w:rFonts w:eastAsia="仿宋"/>
                <w:sz w:val="24"/>
              </w:rPr>
              <w:t xml:space="preserve"> </w:t>
            </w:r>
          </w:p>
          <w:p w:rsidR="00D350F2" w:rsidRPr="0083234A" w:rsidRDefault="00D350F2" w:rsidP="00D350F2">
            <w:pPr>
              <w:widowControl w:val="0"/>
              <w:numPr>
                <w:ilvl w:val="0"/>
                <w:numId w:val="21"/>
              </w:numPr>
              <w:kinsoku/>
              <w:autoSpaceDE/>
              <w:autoSpaceDN/>
              <w:adjustRightInd/>
              <w:snapToGrid/>
              <w:spacing w:line="360" w:lineRule="auto"/>
              <w:textAlignment w:val="auto"/>
              <w:rPr>
                <w:rFonts w:eastAsia="仿宋"/>
                <w:sz w:val="24"/>
              </w:rPr>
            </w:pPr>
            <w:r w:rsidRPr="0083234A">
              <w:rPr>
                <w:rFonts w:eastAsia="仿宋"/>
                <w:sz w:val="24"/>
              </w:rPr>
              <w:t>项目具体工作内容</w:t>
            </w:r>
            <w:r w:rsidRPr="0083234A">
              <w:rPr>
                <w:rFonts w:eastAsia="仿宋" w:hint="eastAsia"/>
                <w:sz w:val="24"/>
              </w:rPr>
              <w:t>。</w:t>
            </w:r>
          </w:p>
          <w:p w:rsidR="00D350F2" w:rsidRPr="0083234A" w:rsidRDefault="00D350F2" w:rsidP="00866BE6">
            <w:pPr>
              <w:spacing w:line="360" w:lineRule="auto"/>
              <w:rPr>
                <w:rFonts w:eastAsia="仿宋"/>
                <w:sz w:val="24"/>
              </w:rPr>
            </w:pPr>
          </w:p>
          <w:p w:rsidR="00D350F2" w:rsidRPr="0083234A" w:rsidRDefault="00D350F2" w:rsidP="00866BE6">
            <w:pPr>
              <w:spacing w:line="360" w:lineRule="auto"/>
              <w:rPr>
                <w:rFonts w:eastAsia="仿宋"/>
                <w:sz w:val="24"/>
              </w:rPr>
            </w:pPr>
          </w:p>
          <w:p w:rsidR="00D350F2" w:rsidRPr="0083234A" w:rsidRDefault="00D350F2" w:rsidP="00866BE6">
            <w:pPr>
              <w:spacing w:line="360" w:lineRule="auto"/>
              <w:ind w:firstLineChars="100" w:firstLine="240"/>
              <w:rPr>
                <w:sz w:val="24"/>
              </w:rPr>
            </w:pPr>
            <w:r w:rsidRPr="0083234A">
              <w:rPr>
                <w:sz w:val="24"/>
              </w:rPr>
              <w:t>单位名称：</w:t>
            </w:r>
            <w:r w:rsidRPr="0083234A">
              <w:rPr>
                <w:rFonts w:eastAsia="仿宋"/>
                <w:sz w:val="24"/>
              </w:rPr>
              <w:t>（盖章）</w:t>
            </w:r>
          </w:p>
          <w:p w:rsidR="00D350F2" w:rsidRPr="0083234A" w:rsidRDefault="00D350F2" w:rsidP="00866BE6">
            <w:pPr>
              <w:spacing w:line="360" w:lineRule="auto"/>
              <w:rPr>
                <w:sz w:val="24"/>
              </w:rPr>
            </w:pPr>
            <w:r w:rsidRPr="0083234A">
              <w:rPr>
                <w:rFonts w:eastAsia="仿宋"/>
                <w:sz w:val="24"/>
              </w:rPr>
              <w:t xml:space="preserve"> </w:t>
            </w:r>
            <w:r w:rsidRPr="0083234A">
              <w:rPr>
                <w:sz w:val="24"/>
              </w:rPr>
              <w:t xml:space="preserve"> </w:t>
            </w:r>
            <w:r w:rsidRPr="0083234A">
              <w:rPr>
                <w:sz w:val="24"/>
              </w:rPr>
              <w:t>负责人签名：</w:t>
            </w:r>
            <w:r w:rsidRPr="0083234A">
              <w:rPr>
                <w:sz w:val="24"/>
              </w:rPr>
              <w:t xml:space="preserve">                          </w:t>
            </w:r>
            <w:r w:rsidRPr="0083234A">
              <w:rPr>
                <w:sz w:val="24"/>
              </w:rPr>
              <w:t>时间：</w:t>
            </w:r>
            <w:r w:rsidRPr="0083234A">
              <w:rPr>
                <w:sz w:val="24"/>
                <w:u w:val="single"/>
              </w:rPr>
              <w:t xml:space="preserve">        </w:t>
            </w:r>
            <w:r w:rsidRPr="0083234A">
              <w:rPr>
                <w:sz w:val="24"/>
              </w:rPr>
              <w:t>年</w:t>
            </w:r>
            <w:r w:rsidRPr="0083234A">
              <w:rPr>
                <w:sz w:val="24"/>
                <w:u w:val="single"/>
              </w:rPr>
              <w:t xml:space="preserve">    </w:t>
            </w:r>
            <w:r w:rsidRPr="0083234A">
              <w:rPr>
                <w:sz w:val="24"/>
              </w:rPr>
              <w:t>月</w:t>
            </w:r>
            <w:r w:rsidRPr="0083234A">
              <w:rPr>
                <w:sz w:val="24"/>
                <w:u w:val="single"/>
              </w:rPr>
              <w:t xml:space="preserve">   </w:t>
            </w:r>
            <w:r w:rsidRPr="0083234A">
              <w:rPr>
                <w:sz w:val="24"/>
              </w:rPr>
              <w:t>日</w:t>
            </w:r>
          </w:p>
          <w:p w:rsidR="00D350F2" w:rsidRPr="0083234A" w:rsidRDefault="00D350F2" w:rsidP="00866BE6">
            <w:pPr>
              <w:spacing w:line="360" w:lineRule="auto"/>
              <w:rPr>
                <w:sz w:val="24"/>
              </w:rPr>
            </w:pPr>
          </w:p>
        </w:tc>
      </w:tr>
    </w:tbl>
    <w:p w:rsidR="00D350F2" w:rsidRPr="0083234A" w:rsidRDefault="00D350F2" w:rsidP="00D350F2">
      <w:pPr>
        <w:spacing w:line="288" w:lineRule="auto"/>
        <w:jc w:val="center"/>
        <w:rPr>
          <w:b/>
          <w:sz w:val="32"/>
          <w:szCs w:val="32"/>
        </w:rPr>
      </w:pPr>
      <w:r w:rsidRPr="0083234A">
        <w:rPr>
          <w:rFonts w:ascii="黑体" w:eastAsia="黑体" w:hAnsi="黑体" w:cs="黑体" w:hint="eastAsia"/>
          <w:bCs/>
          <w:sz w:val="32"/>
          <w:szCs w:val="32"/>
        </w:rPr>
        <w:br w:type="page"/>
      </w:r>
      <w:r w:rsidRPr="0083234A">
        <w:rPr>
          <w:rFonts w:ascii="黑体" w:eastAsia="黑体" w:hAnsi="黑体" w:cs="黑体" w:hint="eastAsia"/>
          <w:bCs/>
          <w:sz w:val="32"/>
          <w:szCs w:val="32"/>
        </w:rPr>
        <w:lastRenderedPageBreak/>
        <w:t>三、主要完成人情况</w:t>
      </w:r>
    </w:p>
    <w:p w:rsidR="00D350F2" w:rsidRPr="0083234A" w:rsidRDefault="00D350F2" w:rsidP="00D350F2">
      <w:pPr>
        <w:rPr>
          <w:sz w:val="24"/>
        </w:rPr>
      </w:pPr>
      <w:r w:rsidRPr="0083234A">
        <w:rPr>
          <w:sz w:val="24"/>
        </w:rPr>
        <w:t>第</w:t>
      </w:r>
      <w:r w:rsidRPr="0083234A">
        <w:rPr>
          <w:sz w:val="24"/>
          <w:u w:val="single"/>
        </w:rPr>
        <w:t xml:space="preserve">     </w:t>
      </w:r>
      <w:r w:rsidRPr="0083234A">
        <w:rPr>
          <w:sz w:val="24"/>
        </w:rPr>
        <w:t>完成人</w:t>
      </w:r>
      <w:r w:rsidRPr="0083234A">
        <w:rPr>
          <w:rFonts w:eastAsia="仿宋_GB2312"/>
          <w:sz w:val="24"/>
        </w:rPr>
        <w:t>（总数不超</w:t>
      </w:r>
      <w:r w:rsidRPr="0083234A">
        <w:rPr>
          <w:rFonts w:eastAsia="仿宋_GB2312"/>
          <w:sz w:val="24"/>
        </w:rPr>
        <w:t>5</w:t>
      </w:r>
      <w:r w:rsidRPr="0083234A">
        <w:rPr>
          <w:rFonts w:eastAsia="仿宋_GB2312"/>
          <w:sz w:val="24"/>
        </w:rPr>
        <w:t>人）</w:t>
      </w:r>
      <w:r w:rsidRPr="0083234A">
        <w:rPr>
          <w:rFonts w:eastAsia="仿宋_GB2312"/>
          <w:sz w:val="24"/>
        </w:rPr>
        <w:t xml:space="preserve">   </w:t>
      </w:r>
      <w:r w:rsidRPr="0083234A">
        <w:rPr>
          <w:sz w:val="24"/>
        </w:rPr>
        <w:t xml:space="preserve">                        </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8"/>
        <w:gridCol w:w="427"/>
        <w:gridCol w:w="351"/>
        <w:gridCol w:w="351"/>
        <w:gridCol w:w="351"/>
        <w:gridCol w:w="351"/>
        <w:gridCol w:w="351"/>
        <w:gridCol w:w="351"/>
        <w:gridCol w:w="147"/>
        <w:gridCol w:w="204"/>
        <w:gridCol w:w="351"/>
        <w:gridCol w:w="70"/>
        <w:gridCol w:w="281"/>
        <w:gridCol w:w="249"/>
        <w:gridCol w:w="102"/>
        <w:gridCol w:w="168"/>
        <w:gridCol w:w="183"/>
        <w:gridCol w:w="351"/>
        <w:gridCol w:w="351"/>
        <w:gridCol w:w="111"/>
        <w:gridCol w:w="240"/>
        <w:gridCol w:w="351"/>
        <w:gridCol w:w="202"/>
        <w:gridCol w:w="149"/>
        <w:gridCol w:w="351"/>
        <w:gridCol w:w="45"/>
        <w:gridCol w:w="315"/>
        <w:gridCol w:w="2018"/>
      </w:tblGrid>
      <w:tr w:rsidR="00D350F2" w:rsidRPr="0083234A" w:rsidTr="00866BE6">
        <w:trPr>
          <w:cantSplit/>
          <w:trHeight w:val="414"/>
        </w:trPr>
        <w:tc>
          <w:tcPr>
            <w:tcW w:w="1425" w:type="dxa"/>
            <w:gridSpan w:val="2"/>
            <w:vAlign w:val="center"/>
          </w:tcPr>
          <w:p w:rsidR="00D350F2" w:rsidRPr="0083234A" w:rsidRDefault="00D350F2" w:rsidP="00866BE6">
            <w:pPr>
              <w:jc w:val="center"/>
              <w:rPr>
                <w:sz w:val="24"/>
              </w:rPr>
            </w:pPr>
            <w:r w:rsidRPr="0083234A">
              <w:rPr>
                <w:sz w:val="24"/>
              </w:rPr>
              <w:t>姓</w:t>
            </w:r>
            <w:r w:rsidRPr="0083234A">
              <w:rPr>
                <w:sz w:val="24"/>
              </w:rPr>
              <w:t xml:space="preserve">  </w:t>
            </w:r>
            <w:r w:rsidRPr="0083234A">
              <w:rPr>
                <w:sz w:val="24"/>
              </w:rPr>
              <w:t>名</w:t>
            </w:r>
          </w:p>
        </w:tc>
        <w:tc>
          <w:tcPr>
            <w:tcW w:w="1404" w:type="dxa"/>
            <w:gridSpan w:val="4"/>
            <w:vAlign w:val="center"/>
          </w:tcPr>
          <w:p w:rsidR="00D350F2" w:rsidRPr="0083234A" w:rsidRDefault="00D350F2" w:rsidP="00866BE6">
            <w:pPr>
              <w:jc w:val="center"/>
              <w:rPr>
                <w:sz w:val="24"/>
              </w:rPr>
            </w:pPr>
          </w:p>
        </w:tc>
        <w:tc>
          <w:tcPr>
            <w:tcW w:w="849" w:type="dxa"/>
            <w:gridSpan w:val="3"/>
            <w:vAlign w:val="center"/>
          </w:tcPr>
          <w:p w:rsidR="00D350F2" w:rsidRPr="0083234A" w:rsidRDefault="00D350F2" w:rsidP="00866BE6">
            <w:pPr>
              <w:jc w:val="center"/>
              <w:rPr>
                <w:sz w:val="24"/>
              </w:rPr>
            </w:pPr>
            <w:r w:rsidRPr="0083234A">
              <w:rPr>
                <w:sz w:val="24"/>
              </w:rPr>
              <w:t>性别</w:t>
            </w:r>
          </w:p>
        </w:tc>
        <w:tc>
          <w:tcPr>
            <w:tcW w:w="625" w:type="dxa"/>
            <w:gridSpan w:val="3"/>
            <w:vAlign w:val="center"/>
          </w:tcPr>
          <w:p w:rsidR="00D350F2" w:rsidRPr="0083234A" w:rsidRDefault="00D350F2" w:rsidP="00866BE6">
            <w:pPr>
              <w:jc w:val="center"/>
              <w:rPr>
                <w:sz w:val="24"/>
              </w:rPr>
            </w:pPr>
          </w:p>
        </w:tc>
        <w:tc>
          <w:tcPr>
            <w:tcW w:w="800" w:type="dxa"/>
            <w:gridSpan w:val="4"/>
            <w:vAlign w:val="center"/>
          </w:tcPr>
          <w:p w:rsidR="00D350F2" w:rsidRPr="0083234A" w:rsidRDefault="00D350F2" w:rsidP="00866BE6">
            <w:pPr>
              <w:jc w:val="center"/>
              <w:rPr>
                <w:sz w:val="24"/>
              </w:rPr>
            </w:pPr>
            <w:r w:rsidRPr="0083234A">
              <w:rPr>
                <w:sz w:val="24"/>
              </w:rPr>
              <w:t>年龄</w:t>
            </w:r>
          </w:p>
        </w:tc>
        <w:tc>
          <w:tcPr>
            <w:tcW w:w="996" w:type="dxa"/>
            <w:gridSpan w:val="4"/>
            <w:vAlign w:val="center"/>
          </w:tcPr>
          <w:p w:rsidR="00D350F2" w:rsidRPr="0083234A" w:rsidRDefault="00D350F2" w:rsidP="00866BE6">
            <w:pPr>
              <w:jc w:val="center"/>
              <w:rPr>
                <w:sz w:val="24"/>
              </w:rPr>
            </w:pPr>
          </w:p>
        </w:tc>
        <w:tc>
          <w:tcPr>
            <w:tcW w:w="793" w:type="dxa"/>
            <w:gridSpan w:val="3"/>
            <w:vAlign w:val="center"/>
          </w:tcPr>
          <w:p w:rsidR="00D350F2" w:rsidRPr="0083234A" w:rsidRDefault="00D350F2" w:rsidP="00866BE6">
            <w:pPr>
              <w:jc w:val="center"/>
              <w:rPr>
                <w:sz w:val="24"/>
              </w:rPr>
            </w:pPr>
            <w:r w:rsidRPr="0083234A">
              <w:rPr>
                <w:sz w:val="24"/>
              </w:rPr>
              <w:t>国籍</w:t>
            </w:r>
          </w:p>
        </w:tc>
        <w:tc>
          <w:tcPr>
            <w:tcW w:w="860" w:type="dxa"/>
            <w:gridSpan w:val="4"/>
            <w:vAlign w:val="center"/>
          </w:tcPr>
          <w:p w:rsidR="00D350F2" w:rsidRPr="0083234A" w:rsidRDefault="00D350F2" w:rsidP="00866BE6">
            <w:pPr>
              <w:jc w:val="center"/>
              <w:rPr>
                <w:sz w:val="24"/>
              </w:rPr>
            </w:pPr>
          </w:p>
        </w:tc>
        <w:tc>
          <w:tcPr>
            <w:tcW w:w="2018" w:type="dxa"/>
            <w:vMerge w:val="restart"/>
            <w:vAlign w:val="center"/>
          </w:tcPr>
          <w:p w:rsidR="00D350F2" w:rsidRPr="0083234A" w:rsidRDefault="00D350F2" w:rsidP="00866BE6">
            <w:pPr>
              <w:jc w:val="center"/>
              <w:rPr>
                <w:sz w:val="24"/>
              </w:rPr>
            </w:pPr>
            <w:r w:rsidRPr="0083234A">
              <w:rPr>
                <w:sz w:val="24"/>
              </w:rPr>
              <w:t>二</w:t>
            </w:r>
          </w:p>
          <w:p w:rsidR="00D350F2" w:rsidRPr="0083234A" w:rsidRDefault="00D350F2" w:rsidP="00866BE6">
            <w:pPr>
              <w:jc w:val="center"/>
              <w:rPr>
                <w:sz w:val="24"/>
              </w:rPr>
            </w:pPr>
            <w:r w:rsidRPr="0083234A">
              <w:rPr>
                <w:sz w:val="24"/>
              </w:rPr>
              <w:t>寸</w:t>
            </w:r>
          </w:p>
          <w:p w:rsidR="00D350F2" w:rsidRPr="0083234A" w:rsidRDefault="00D350F2" w:rsidP="00866BE6">
            <w:pPr>
              <w:jc w:val="center"/>
              <w:rPr>
                <w:sz w:val="24"/>
              </w:rPr>
            </w:pPr>
            <w:r w:rsidRPr="0083234A">
              <w:rPr>
                <w:sz w:val="24"/>
              </w:rPr>
              <w:t>彩</w:t>
            </w:r>
          </w:p>
          <w:p w:rsidR="00D350F2" w:rsidRPr="0083234A" w:rsidRDefault="00D350F2" w:rsidP="00866BE6">
            <w:pPr>
              <w:jc w:val="center"/>
              <w:rPr>
                <w:sz w:val="24"/>
              </w:rPr>
            </w:pPr>
            <w:r w:rsidRPr="0083234A">
              <w:rPr>
                <w:sz w:val="24"/>
              </w:rPr>
              <w:t>色</w:t>
            </w:r>
          </w:p>
          <w:p w:rsidR="00D350F2" w:rsidRPr="0083234A" w:rsidRDefault="00D350F2" w:rsidP="00866BE6">
            <w:pPr>
              <w:jc w:val="center"/>
              <w:rPr>
                <w:sz w:val="24"/>
              </w:rPr>
            </w:pPr>
            <w:r w:rsidRPr="0083234A">
              <w:rPr>
                <w:sz w:val="24"/>
              </w:rPr>
              <w:t>照</w:t>
            </w:r>
          </w:p>
          <w:p w:rsidR="00D350F2" w:rsidRPr="0083234A" w:rsidRDefault="00D350F2" w:rsidP="00866BE6">
            <w:pPr>
              <w:jc w:val="center"/>
              <w:rPr>
                <w:sz w:val="24"/>
              </w:rPr>
            </w:pPr>
            <w:r w:rsidRPr="0083234A">
              <w:rPr>
                <w:sz w:val="24"/>
              </w:rPr>
              <w:t>片</w:t>
            </w:r>
          </w:p>
        </w:tc>
      </w:tr>
      <w:tr w:rsidR="00D350F2" w:rsidRPr="0083234A" w:rsidTr="00866BE6">
        <w:trPr>
          <w:cantSplit/>
          <w:trHeight w:val="450"/>
        </w:trPr>
        <w:tc>
          <w:tcPr>
            <w:tcW w:w="1425" w:type="dxa"/>
            <w:gridSpan w:val="2"/>
            <w:vAlign w:val="center"/>
          </w:tcPr>
          <w:p w:rsidR="00D350F2" w:rsidRPr="0083234A" w:rsidRDefault="00D350F2" w:rsidP="00866BE6">
            <w:pPr>
              <w:jc w:val="center"/>
              <w:rPr>
                <w:sz w:val="24"/>
              </w:rPr>
            </w:pPr>
            <w:r w:rsidRPr="0083234A">
              <w:rPr>
                <w:sz w:val="24"/>
              </w:rPr>
              <w:t>学</w:t>
            </w:r>
            <w:r w:rsidRPr="0083234A">
              <w:rPr>
                <w:sz w:val="24"/>
              </w:rPr>
              <w:t xml:space="preserve">  </w:t>
            </w:r>
            <w:r w:rsidRPr="0083234A">
              <w:rPr>
                <w:sz w:val="24"/>
              </w:rPr>
              <w:t>历</w:t>
            </w:r>
          </w:p>
        </w:tc>
        <w:tc>
          <w:tcPr>
            <w:tcW w:w="1404" w:type="dxa"/>
            <w:gridSpan w:val="4"/>
            <w:vAlign w:val="center"/>
          </w:tcPr>
          <w:p w:rsidR="00D350F2" w:rsidRPr="0083234A" w:rsidRDefault="00D350F2" w:rsidP="00866BE6">
            <w:pPr>
              <w:jc w:val="center"/>
              <w:rPr>
                <w:sz w:val="24"/>
              </w:rPr>
            </w:pPr>
          </w:p>
        </w:tc>
        <w:tc>
          <w:tcPr>
            <w:tcW w:w="849" w:type="dxa"/>
            <w:gridSpan w:val="3"/>
            <w:vAlign w:val="center"/>
          </w:tcPr>
          <w:p w:rsidR="00D350F2" w:rsidRPr="0083234A" w:rsidRDefault="00D350F2" w:rsidP="00866BE6">
            <w:pPr>
              <w:jc w:val="center"/>
              <w:rPr>
                <w:sz w:val="24"/>
              </w:rPr>
            </w:pPr>
            <w:r w:rsidRPr="0083234A">
              <w:rPr>
                <w:sz w:val="24"/>
              </w:rPr>
              <w:t>学位</w:t>
            </w:r>
          </w:p>
        </w:tc>
        <w:tc>
          <w:tcPr>
            <w:tcW w:w="1155" w:type="dxa"/>
            <w:gridSpan w:val="5"/>
            <w:vAlign w:val="center"/>
          </w:tcPr>
          <w:p w:rsidR="00D350F2" w:rsidRPr="0083234A" w:rsidRDefault="00D350F2" w:rsidP="00866BE6">
            <w:pPr>
              <w:jc w:val="center"/>
              <w:rPr>
                <w:sz w:val="24"/>
              </w:rPr>
            </w:pPr>
          </w:p>
        </w:tc>
        <w:tc>
          <w:tcPr>
            <w:tcW w:w="1266" w:type="dxa"/>
            <w:gridSpan w:val="6"/>
            <w:vAlign w:val="center"/>
          </w:tcPr>
          <w:p w:rsidR="00D350F2" w:rsidRPr="0083234A" w:rsidRDefault="00D350F2" w:rsidP="00866BE6">
            <w:pPr>
              <w:jc w:val="center"/>
              <w:rPr>
                <w:sz w:val="24"/>
              </w:rPr>
            </w:pPr>
            <w:r w:rsidRPr="0083234A">
              <w:rPr>
                <w:sz w:val="24"/>
              </w:rPr>
              <w:t>政治面貌</w:t>
            </w:r>
          </w:p>
        </w:tc>
        <w:tc>
          <w:tcPr>
            <w:tcW w:w="1653" w:type="dxa"/>
            <w:gridSpan w:val="7"/>
            <w:vAlign w:val="center"/>
          </w:tcPr>
          <w:p w:rsidR="00D350F2" w:rsidRPr="0083234A" w:rsidRDefault="00D350F2" w:rsidP="00866BE6">
            <w:pPr>
              <w:jc w:val="center"/>
              <w:rPr>
                <w:sz w:val="24"/>
              </w:rPr>
            </w:pPr>
          </w:p>
        </w:tc>
        <w:tc>
          <w:tcPr>
            <w:tcW w:w="2018" w:type="dxa"/>
            <w:vMerge/>
            <w:vAlign w:val="center"/>
          </w:tcPr>
          <w:p w:rsidR="00D350F2" w:rsidRPr="0083234A" w:rsidRDefault="00D350F2" w:rsidP="00866BE6">
            <w:pPr>
              <w:jc w:val="center"/>
              <w:rPr>
                <w:sz w:val="24"/>
              </w:rPr>
            </w:pPr>
          </w:p>
        </w:tc>
      </w:tr>
      <w:tr w:rsidR="00D350F2" w:rsidRPr="0083234A" w:rsidTr="00866BE6">
        <w:trPr>
          <w:cantSplit/>
          <w:trHeight w:val="444"/>
        </w:trPr>
        <w:tc>
          <w:tcPr>
            <w:tcW w:w="1425" w:type="dxa"/>
            <w:gridSpan w:val="2"/>
            <w:vAlign w:val="center"/>
          </w:tcPr>
          <w:p w:rsidR="00D350F2" w:rsidRPr="0083234A" w:rsidRDefault="00D350F2" w:rsidP="00866BE6">
            <w:pPr>
              <w:jc w:val="center"/>
              <w:rPr>
                <w:sz w:val="24"/>
              </w:rPr>
            </w:pPr>
            <w:r w:rsidRPr="0083234A">
              <w:rPr>
                <w:sz w:val="24"/>
              </w:rPr>
              <w:t>企业职务</w:t>
            </w:r>
          </w:p>
        </w:tc>
        <w:tc>
          <w:tcPr>
            <w:tcW w:w="3408" w:type="dxa"/>
            <w:gridSpan w:val="12"/>
            <w:vAlign w:val="center"/>
          </w:tcPr>
          <w:p w:rsidR="00D350F2" w:rsidRPr="0083234A" w:rsidRDefault="00D350F2" w:rsidP="00866BE6">
            <w:pPr>
              <w:jc w:val="center"/>
              <w:rPr>
                <w:sz w:val="24"/>
              </w:rPr>
            </w:pPr>
          </w:p>
        </w:tc>
        <w:tc>
          <w:tcPr>
            <w:tcW w:w="1266" w:type="dxa"/>
            <w:gridSpan w:val="6"/>
            <w:vAlign w:val="center"/>
          </w:tcPr>
          <w:p w:rsidR="00D350F2" w:rsidRPr="0083234A" w:rsidRDefault="00D350F2" w:rsidP="00866BE6">
            <w:pPr>
              <w:jc w:val="center"/>
              <w:rPr>
                <w:sz w:val="24"/>
              </w:rPr>
            </w:pPr>
            <w:r w:rsidRPr="0083234A">
              <w:rPr>
                <w:sz w:val="24"/>
              </w:rPr>
              <w:t>工作年限</w:t>
            </w:r>
          </w:p>
        </w:tc>
        <w:tc>
          <w:tcPr>
            <w:tcW w:w="1653" w:type="dxa"/>
            <w:gridSpan w:val="7"/>
            <w:vAlign w:val="center"/>
          </w:tcPr>
          <w:p w:rsidR="00D350F2" w:rsidRPr="0083234A" w:rsidRDefault="00D350F2" w:rsidP="00866BE6">
            <w:pPr>
              <w:jc w:val="center"/>
              <w:rPr>
                <w:sz w:val="24"/>
              </w:rPr>
            </w:pPr>
          </w:p>
        </w:tc>
        <w:tc>
          <w:tcPr>
            <w:tcW w:w="2018" w:type="dxa"/>
            <w:vMerge/>
            <w:vAlign w:val="center"/>
          </w:tcPr>
          <w:p w:rsidR="00D350F2" w:rsidRPr="0083234A" w:rsidRDefault="00D350F2" w:rsidP="00866BE6">
            <w:pPr>
              <w:jc w:val="center"/>
              <w:rPr>
                <w:sz w:val="24"/>
              </w:rPr>
            </w:pPr>
          </w:p>
        </w:tc>
      </w:tr>
      <w:tr w:rsidR="00D350F2" w:rsidRPr="0083234A" w:rsidTr="00866BE6">
        <w:trPr>
          <w:cantSplit/>
          <w:trHeight w:val="444"/>
        </w:trPr>
        <w:tc>
          <w:tcPr>
            <w:tcW w:w="1425" w:type="dxa"/>
            <w:gridSpan w:val="2"/>
            <w:vAlign w:val="center"/>
          </w:tcPr>
          <w:p w:rsidR="00D350F2" w:rsidRPr="0083234A" w:rsidRDefault="00D350F2" w:rsidP="00866BE6">
            <w:pPr>
              <w:jc w:val="center"/>
              <w:rPr>
                <w:sz w:val="24"/>
              </w:rPr>
            </w:pPr>
            <w:r w:rsidRPr="0083234A">
              <w:rPr>
                <w:sz w:val="24"/>
              </w:rPr>
              <w:t>工作单位</w:t>
            </w:r>
          </w:p>
        </w:tc>
        <w:tc>
          <w:tcPr>
            <w:tcW w:w="6327" w:type="dxa"/>
            <w:gridSpan w:val="25"/>
            <w:vAlign w:val="center"/>
          </w:tcPr>
          <w:p w:rsidR="00D350F2" w:rsidRPr="0083234A" w:rsidRDefault="00D350F2" w:rsidP="00866BE6">
            <w:pPr>
              <w:jc w:val="center"/>
              <w:rPr>
                <w:sz w:val="24"/>
              </w:rPr>
            </w:pPr>
          </w:p>
        </w:tc>
        <w:tc>
          <w:tcPr>
            <w:tcW w:w="2018" w:type="dxa"/>
            <w:vMerge/>
            <w:vAlign w:val="center"/>
          </w:tcPr>
          <w:p w:rsidR="00D350F2" w:rsidRPr="0083234A" w:rsidRDefault="00D350F2" w:rsidP="00866BE6">
            <w:pPr>
              <w:jc w:val="center"/>
              <w:rPr>
                <w:sz w:val="24"/>
              </w:rPr>
            </w:pPr>
          </w:p>
        </w:tc>
      </w:tr>
      <w:tr w:rsidR="00D350F2" w:rsidRPr="0083234A" w:rsidTr="00866BE6">
        <w:trPr>
          <w:cantSplit/>
          <w:trHeight w:val="395"/>
        </w:trPr>
        <w:tc>
          <w:tcPr>
            <w:tcW w:w="1425" w:type="dxa"/>
            <w:gridSpan w:val="2"/>
            <w:vAlign w:val="center"/>
          </w:tcPr>
          <w:p w:rsidR="00D350F2" w:rsidRPr="0083234A" w:rsidRDefault="00D350F2" w:rsidP="00866BE6">
            <w:pPr>
              <w:jc w:val="center"/>
              <w:rPr>
                <w:sz w:val="24"/>
              </w:rPr>
            </w:pPr>
            <w:r w:rsidRPr="0083234A">
              <w:rPr>
                <w:sz w:val="24"/>
              </w:rPr>
              <w:t>身份证号</w:t>
            </w:r>
          </w:p>
        </w:tc>
        <w:tc>
          <w:tcPr>
            <w:tcW w:w="351" w:type="dxa"/>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gridSpan w:val="2"/>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gridSpan w:val="2"/>
            <w:vAlign w:val="center"/>
          </w:tcPr>
          <w:p w:rsidR="00D350F2" w:rsidRPr="0083234A" w:rsidRDefault="00D350F2" w:rsidP="00866BE6">
            <w:pPr>
              <w:jc w:val="center"/>
              <w:rPr>
                <w:sz w:val="24"/>
              </w:rPr>
            </w:pPr>
          </w:p>
        </w:tc>
        <w:tc>
          <w:tcPr>
            <w:tcW w:w="351" w:type="dxa"/>
            <w:gridSpan w:val="2"/>
            <w:vAlign w:val="center"/>
          </w:tcPr>
          <w:p w:rsidR="00D350F2" w:rsidRPr="0083234A" w:rsidRDefault="00D350F2" w:rsidP="00866BE6">
            <w:pPr>
              <w:jc w:val="center"/>
              <w:rPr>
                <w:sz w:val="24"/>
              </w:rPr>
            </w:pPr>
          </w:p>
        </w:tc>
        <w:tc>
          <w:tcPr>
            <w:tcW w:w="351" w:type="dxa"/>
            <w:gridSpan w:val="2"/>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gridSpan w:val="2"/>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gridSpan w:val="2"/>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60" w:type="dxa"/>
            <w:gridSpan w:val="2"/>
            <w:vAlign w:val="center"/>
          </w:tcPr>
          <w:p w:rsidR="00D350F2" w:rsidRPr="0083234A" w:rsidRDefault="00D350F2" w:rsidP="00866BE6">
            <w:pPr>
              <w:jc w:val="center"/>
              <w:rPr>
                <w:sz w:val="24"/>
              </w:rPr>
            </w:pPr>
          </w:p>
        </w:tc>
        <w:tc>
          <w:tcPr>
            <w:tcW w:w="2018" w:type="dxa"/>
            <w:vMerge/>
            <w:vAlign w:val="center"/>
          </w:tcPr>
          <w:p w:rsidR="00D350F2" w:rsidRPr="0083234A" w:rsidRDefault="00D350F2" w:rsidP="00866BE6">
            <w:pPr>
              <w:jc w:val="center"/>
              <w:rPr>
                <w:sz w:val="24"/>
              </w:rPr>
            </w:pPr>
          </w:p>
        </w:tc>
      </w:tr>
      <w:tr w:rsidR="00D350F2" w:rsidRPr="0083234A" w:rsidTr="00866BE6">
        <w:trPr>
          <w:cantSplit/>
          <w:trHeight w:val="444"/>
        </w:trPr>
        <w:tc>
          <w:tcPr>
            <w:tcW w:w="1425" w:type="dxa"/>
            <w:gridSpan w:val="2"/>
            <w:vAlign w:val="center"/>
          </w:tcPr>
          <w:p w:rsidR="00D350F2" w:rsidRPr="0083234A" w:rsidRDefault="00D350F2" w:rsidP="00866BE6">
            <w:pPr>
              <w:jc w:val="center"/>
              <w:rPr>
                <w:sz w:val="24"/>
              </w:rPr>
            </w:pPr>
            <w:r w:rsidRPr="0083234A">
              <w:rPr>
                <w:sz w:val="24"/>
              </w:rPr>
              <w:t>手机号码</w:t>
            </w:r>
          </w:p>
        </w:tc>
        <w:tc>
          <w:tcPr>
            <w:tcW w:w="2457" w:type="dxa"/>
            <w:gridSpan w:val="8"/>
            <w:vAlign w:val="center"/>
          </w:tcPr>
          <w:p w:rsidR="00D350F2" w:rsidRPr="0083234A" w:rsidRDefault="00D350F2" w:rsidP="00866BE6">
            <w:pPr>
              <w:jc w:val="center"/>
              <w:rPr>
                <w:sz w:val="24"/>
              </w:rPr>
            </w:pPr>
          </w:p>
        </w:tc>
        <w:tc>
          <w:tcPr>
            <w:tcW w:w="2217" w:type="dxa"/>
            <w:gridSpan w:val="10"/>
            <w:vAlign w:val="center"/>
          </w:tcPr>
          <w:p w:rsidR="00D350F2" w:rsidRPr="0083234A" w:rsidRDefault="00D350F2" w:rsidP="00866BE6">
            <w:pPr>
              <w:jc w:val="center"/>
              <w:rPr>
                <w:sz w:val="24"/>
              </w:rPr>
            </w:pPr>
            <w:r w:rsidRPr="0083234A">
              <w:rPr>
                <w:sz w:val="24"/>
              </w:rPr>
              <w:t>其他联络方式</w:t>
            </w:r>
          </w:p>
        </w:tc>
        <w:tc>
          <w:tcPr>
            <w:tcW w:w="3671" w:type="dxa"/>
            <w:gridSpan w:val="8"/>
            <w:vAlign w:val="center"/>
          </w:tcPr>
          <w:p w:rsidR="00D350F2" w:rsidRPr="0083234A" w:rsidRDefault="00D350F2" w:rsidP="00866BE6">
            <w:pPr>
              <w:jc w:val="center"/>
              <w:rPr>
                <w:sz w:val="24"/>
              </w:rPr>
            </w:pPr>
          </w:p>
        </w:tc>
      </w:tr>
      <w:tr w:rsidR="00D350F2" w:rsidRPr="0083234A" w:rsidTr="00866BE6">
        <w:trPr>
          <w:cantSplit/>
          <w:trHeight w:val="444"/>
        </w:trPr>
        <w:tc>
          <w:tcPr>
            <w:tcW w:w="1425" w:type="dxa"/>
            <w:gridSpan w:val="2"/>
            <w:vAlign w:val="center"/>
          </w:tcPr>
          <w:p w:rsidR="00D350F2" w:rsidRPr="0083234A" w:rsidRDefault="00D350F2" w:rsidP="00866BE6">
            <w:pPr>
              <w:jc w:val="center"/>
              <w:rPr>
                <w:sz w:val="24"/>
              </w:rPr>
            </w:pPr>
            <w:r w:rsidRPr="0083234A">
              <w:rPr>
                <w:sz w:val="24"/>
              </w:rPr>
              <w:t>项目职务</w:t>
            </w:r>
          </w:p>
        </w:tc>
        <w:tc>
          <w:tcPr>
            <w:tcW w:w="4674" w:type="dxa"/>
            <w:gridSpan w:val="18"/>
            <w:vAlign w:val="center"/>
          </w:tcPr>
          <w:p w:rsidR="00D350F2" w:rsidRPr="0083234A" w:rsidRDefault="00D350F2" w:rsidP="00866BE6">
            <w:pPr>
              <w:jc w:val="center"/>
              <w:rPr>
                <w:sz w:val="24"/>
              </w:rPr>
            </w:pPr>
          </w:p>
        </w:tc>
        <w:tc>
          <w:tcPr>
            <w:tcW w:w="1338" w:type="dxa"/>
            <w:gridSpan w:val="6"/>
            <w:vAlign w:val="center"/>
          </w:tcPr>
          <w:p w:rsidR="00D350F2" w:rsidRPr="0083234A" w:rsidRDefault="00D350F2" w:rsidP="00866BE6">
            <w:pPr>
              <w:jc w:val="center"/>
              <w:rPr>
                <w:sz w:val="24"/>
              </w:rPr>
            </w:pPr>
            <w:r w:rsidRPr="0083234A">
              <w:rPr>
                <w:sz w:val="24"/>
              </w:rPr>
              <w:t>专业</w:t>
            </w:r>
            <w:r w:rsidRPr="0083234A">
              <w:rPr>
                <w:sz w:val="24"/>
              </w:rPr>
              <w:t>/</w:t>
            </w:r>
            <w:r w:rsidRPr="0083234A">
              <w:rPr>
                <w:sz w:val="24"/>
              </w:rPr>
              <w:t>特长</w:t>
            </w:r>
          </w:p>
        </w:tc>
        <w:tc>
          <w:tcPr>
            <w:tcW w:w="2333" w:type="dxa"/>
            <w:gridSpan w:val="2"/>
            <w:vAlign w:val="center"/>
          </w:tcPr>
          <w:p w:rsidR="00D350F2" w:rsidRPr="0083234A" w:rsidRDefault="00D350F2" w:rsidP="00866BE6">
            <w:pPr>
              <w:jc w:val="center"/>
              <w:rPr>
                <w:sz w:val="24"/>
              </w:rPr>
            </w:pPr>
          </w:p>
        </w:tc>
      </w:tr>
      <w:tr w:rsidR="00D350F2" w:rsidRPr="0083234A" w:rsidTr="00866BE6">
        <w:trPr>
          <w:cantSplit/>
          <w:trHeight w:val="444"/>
        </w:trPr>
        <w:tc>
          <w:tcPr>
            <w:tcW w:w="1425" w:type="dxa"/>
            <w:gridSpan w:val="2"/>
            <w:vAlign w:val="center"/>
          </w:tcPr>
          <w:p w:rsidR="00D350F2" w:rsidRPr="0083234A" w:rsidRDefault="00D350F2" w:rsidP="00866BE6">
            <w:pPr>
              <w:jc w:val="center"/>
              <w:rPr>
                <w:sz w:val="24"/>
              </w:rPr>
            </w:pPr>
            <w:r w:rsidRPr="0083234A">
              <w:rPr>
                <w:sz w:val="24"/>
              </w:rPr>
              <w:t>职</w:t>
            </w:r>
            <w:r w:rsidRPr="0083234A">
              <w:rPr>
                <w:sz w:val="24"/>
              </w:rPr>
              <w:t xml:space="preserve">  </w:t>
            </w:r>
            <w:r w:rsidRPr="0083234A">
              <w:rPr>
                <w:sz w:val="24"/>
              </w:rPr>
              <w:t>称</w:t>
            </w:r>
          </w:p>
        </w:tc>
        <w:tc>
          <w:tcPr>
            <w:tcW w:w="8345" w:type="dxa"/>
            <w:gridSpan w:val="26"/>
            <w:vAlign w:val="center"/>
          </w:tcPr>
          <w:p w:rsidR="00D350F2" w:rsidRPr="0083234A" w:rsidRDefault="00D350F2" w:rsidP="00866BE6">
            <w:pPr>
              <w:jc w:val="center"/>
              <w:rPr>
                <w:sz w:val="24"/>
              </w:rPr>
            </w:pPr>
          </w:p>
        </w:tc>
      </w:tr>
      <w:tr w:rsidR="00D350F2" w:rsidRPr="0083234A" w:rsidTr="00866BE6">
        <w:trPr>
          <w:cantSplit/>
          <w:trHeight w:val="1928"/>
        </w:trPr>
        <w:tc>
          <w:tcPr>
            <w:tcW w:w="998" w:type="dxa"/>
            <w:textDirection w:val="tbRlV"/>
            <w:vAlign w:val="center"/>
          </w:tcPr>
          <w:p w:rsidR="00D350F2" w:rsidRPr="0083234A" w:rsidRDefault="00D350F2" w:rsidP="00866BE6">
            <w:pPr>
              <w:spacing w:line="300" w:lineRule="exact"/>
              <w:ind w:left="113" w:right="113"/>
              <w:jc w:val="center"/>
              <w:rPr>
                <w:spacing w:val="28"/>
                <w:sz w:val="24"/>
              </w:rPr>
            </w:pPr>
            <w:r w:rsidRPr="0083234A">
              <w:rPr>
                <w:spacing w:val="28"/>
                <w:sz w:val="24"/>
              </w:rPr>
              <w:t>个人简历</w:t>
            </w:r>
          </w:p>
          <w:p w:rsidR="00D350F2" w:rsidRPr="0083234A" w:rsidRDefault="00D350F2" w:rsidP="00866BE6">
            <w:pPr>
              <w:spacing w:line="300" w:lineRule="exact"/>
              <w:ind w:left="113" w:right="113"/>
              <w:jc w:val="center"/>
              <w:rPr>
                <w:sz w:val="24"/>
              </w:rPr>
            </w:pPr>
            <w:r w:rsidRPr="0083234A">
              <w:rPr>
                <w:spacing w:val="28"/>
                <w:sz w:val="24"/>
              </w:rPr>
              <w:t>主要贡献</w:t>
            </w:r>
          </w:p>
        </w:tc>
        <w:tc>
          <w:tcPr>
            <w:tcW w:w="8772" w:type="dxa"/>
            <w:gridSpan w:val="27"/>
          </w:tcPr>
          <w:p w:rsidR="00D350F2" w:rsidRPr="0083234A" w:rsidRDefault="00D350F2" w:rsidP="00D350F2">
            <w:pPr>
              <w:widowControl w:val="0"/>
              <w:numPr>
                <w:ilvl w:val="0"/>
                <w:numId w:val="22"/>
              </w:numPr>
              <w:kinsoku/>
              <w:autoSpaceDE/>
              <w:autoSpaceDN/>
              <w:adjustRightInd/>
              <w:snapToGrid/>
              <w:spacing w:line="360" w:lineRule="auto"/>
              <w:textAlignment w:val="auto"/>
              <w:rPr>
                <w:rFonts w:ascii="仿宋_GB2312" w:eastAsia="仿宋_GB2312"/>
                <w:sz w:val="24"/>
              </w:rPr>
            </w:pPr>
            <w:r w:rsidRPr="0083234A">
              <w:rPr>
                <w:rFonts w:ascii="仿宋_GB2312" w:eastAsia="仿宋_GB2312" w:hint="eastAsia"/>
                <w:sz w:val="24"/>
              </w:rPr>
              <w:t>从业经历</w:t>
            </w:r>
          </w:p>
          <w:p w:rsidR="00D350F2" w:rsidRPr="0083234A" w:rsidRDefault="00D350F2" w:rsidP="00D350F2">
            <w:pPr>
              <w:widowControl w:val="0"/>
              <w:numPr>
                <w:ilvl w:val="0"/>
                <w:numId w:val="22"/>
              </w:numPr>
              <w:kinsoku/>
              <w:autoSpaceDE/>
              <w:autoSpaceDN/>
              <w:adjustRightInd/>
              <w:snapToGrid/>
              <w:spacing w:line="360" w:lineRule="auto"/>
              <w:textAlignment w:val="auto"/>
              <w:rPr>
                <w:rFonts w:ascii="仿宋_GB2312" w:eastAsia="仿宋_GB2312"/>
                <w:sz w:val="24"/>
              </w:rPr>
            </w:pPr>
            <w:r w:rsidRPr="0083234A">
              <w:rPr>
                <w:rFonts w:ascii="仿宋_GB2312" w:eastAsia="仿宋_GB2312" w:hint="eastAsia"/>
                <w:sz w:val="24"/>
              </w:rPr>
              <w:t>项目主要贡献</w:t>
            </w:r>
          </w:p>
          <w:p w:rsidR="00D350F2" w:rsidRPr="0083234A" w:rsidRDefault="00D350F2" w:rsidP="00866BE6">
            <w:pPr>
              <w:spacing w:line="360" w:lineRule="auto"/>
              <w:rPr>
                <w:sz w:val="24"/>
              </w:rPr>
            </w:pPr>
          </w:p>
          <w:p w:rsidR="00D350F2" w:rsidRPr="0083234A" w:rsidRDefault="00D350F2" w:rsidP="00866BE6">
            <w:pPr>
              <w:spacing w:line="360" w:lineRule="auto"/>
              <w:rPr>
                <w:sz w:val="24"/>
              </w:rPr>
            </w:pPr>
          </w:p>
        </w:tc>
      </w:tr>
      <w:tr w:rsidR="00D350F2" w:rsidRPr="0083234A" w:rsidTr="00866BE6">
        <w:trPr>
          <w:cantSplit/>
          <w:trHeight w:val="2296"/>
        </w:trPr>
        <w:tc>
          <w:tcPr>
            <w:tcW w:w="998" w:type="dxa"/>
            <w:textDirection w:val="tbRlV"/>
            <w:vAlign w:val="center"/>
          </w:tcPr>
          <w:p w:rsidR="00D350F2" w:rsidRPr="0083234A" w:rsidRDefault="00D350F2" w:rsidP="00866BE6">
            <w:pPr>
              <w:spacing w:line="300" w:lineRule="exact"/>
              <w:ind w:left="113" w:right="113"/>
              <w:jc w:val="center"/>
              <w:rPr>
                <w:spacing w:val="28"/>
                <w:sz w:val="24"/>
              </w:rPr>
            </w:pPr>
            <w:r w:rsidRPr="0083234A">
              <w:rPr>
                <w:spacing w:val="28"/>
                <w:sz w:val="24"/>
              </w:rPr>
              <w:t>个人创新</w:t>
            </w:r>
          </w:p>
          <w:p w:rsidR="00D350F2" w:rsidRPr="0083234A" w:rsidRDefault="00D350F2" w:rsidP="00866BE6">
            <w:pPr>
              <w:spacing w:line="300" w:lineRule="exact"/>
              <w:ind w:left="113" w:right="113"/>
              <w:jc w:val="center"/>
              <w:rPr>
                <w:sz w:val="24"/>
              </w:rPr>
            </w:pPr>
            <w:r w:rsidRPr="0083234A">
              <w:rPr>
                <w:spacing w:val="28"/>
                <w:sz w:val="24"/>
              </w:rPr>
              <w:t>及相关专利</w:t>
            </w:r>
          </w:p>
        </w:tc>
        <w:tc>
          <w:tcPr>
            <w:tcW w:w="8772" w:type="dxa"/>
            <w:gridSpan w:val="27"/>
          </w:tcPr>
          <w:p w:rsidR="00D350F2" w:rsidRPr="0083234A" w:rsidRDefault="00D350F2" w:rsidP="00D350F2">
            <w:pPr>
              <w:widowControl w:val="0"/>
              <w:numPr>
                <w:ilvl w:val="0"/>
                <w:numId w:val="23"/>
              </w:numPr>
              <w:kinsoku/>
              <w:autoSpaceDE/>
              <w:autoSpaceDN/>
              <w:adjustRightInd/>
              <w:snapToGrid/>
              <w:spacing w:line="360" w:lineRule="auto"/>
              <w:textAlignment w:val="auto"/>
              <w:rPr>
                <w:rFonts w:ascii="仿宋_GB2312" w:eastAsia="仿宋_GB2312"/>
                <w:sz w:val="24"/>
              </w:rPr>
            </w:pPr>
            <w:r w:rsidRPr="0083234A">
              <w:rPr>
                <w:rFonts w:ascii="仿宋_GB2312" w:eastAsia="仿宋_GB2312" w:hint="eastAsia"/>
                <w:sz w:val="24"/>
              </w:rPr>
              <w:t>论文发表</w:t>
            </w:r>
          </w:p>
          <w:p w:rsidR="00D350F2" w:rsidRPr="0083234A" w:rsidRDefault="00D350F2" w:rsidP="00D350F2">
            <w:pPr>
              <w:widowControl w:val="0"/>
              <w:numPr>
                <w:ilvl w:val="0"/>
                <w:numId w:val="23"/>
              </w:numPr>
              <w:kinsoku/>
              <w:autoSpaceDE/>
              <w:autoSpaceDN/>
              <w:adjustRightInd/>
              <w:snapToGrid/>
              <w:spacing w:line="360" w:lineRule="auto"/>
              <w:textAlignment w:val="auto"/>
              <w:rPr>
                <w:sz w:val="24"/>
              </w:rPr>
            </w:pPr>
            <w:r w:rsidRPr="0083234A">
              <w:rPr>
                <w:rFonts w:ascii="仿宋_GB2312" w:eastAsia="仿宋_GB2312" w:hint="eastAsia"/>
                <w:sz w:val="24"/>
              </w:rPr>
              <w:t>专利及知识产权相关资料</w:t>
            </w:r>
          </w:p>
        </w:tc>
      </w:tr>
      <w:tr w:rsidR="00D350F2" w:rsidRPr="0083234A" w:rsidTr="00866BE6">
        <w:trPr>
          <w:cantSplit/>
          <w:trHeight w:val="2573"/>
        </w:trPr>
        <w:tc>
          <w:tcPr>
            <w:tcW w:w="998" w:type="dxa"/>
            <w:vAlign w:val="center"/>
          </w:tcPr>
          <w:p w:rsidR="00D350F2" w:rsidRPr="0083234A" w:rsidRDefault="00D350F2" w:rsidP="00866BE6">
            <w:pPr>
              <w:jc w:val="center"/>
              <w:rPr>
                <w:sz w:val="24"/>
              </w:rPr>
            </w:pPr>
            <w:r w:rsidRPr="0083234A">
              <w:rPr>
                <w:sz w:val="24"/>
              </w:rPr>
              <w:t>工</w:t>
            </w:r>
          </w:p>
          <w:p w:rsidR="00D350F2" w:rsidRPr="0083234A" w:rsidRDefault="00D350F2" w:rsidP="00866BE6">
            <w:pPr>
              <w:jc w:val="center"/>
              <w:rPr>
                <w:sz w:val="24"/>
              </w:rPr>
            </w:pPr>
            <w:r w:rsidRPr="0083234A">
              <w:rPr>
                <w:sz w:val="24"/>
              </w:rPr>
              <w:t>作</w:t>
            </w:r>
          </w:p>
          <w:p w:rsidR="00D350F2" w:rsidRPr="0083234A" w:rsidRDefault="00D350F2" w:rsidP="00866BE6">
            <w:pPr>
              <w:jc w:val="center"/>
              <w:rPr>
                <w:sz w:val="24"/>
              </w:rPr>
            </w:pPr>
            <w:r w:rsidRPr="0083234A">
              <w:rPr>
                <w:sz w:val="24"/>
              </w:rPr>
              <w:t>业</w:t>
            </w:r>
          </w:p>
          <w:p w:rsidR="00D350F2" w:rsidRPr="0083234A" w:rsidRDefault="00D350F2" w:rsidP="00866BE6">
            <w:pPr>
              <w:jc w:val="center"/>
              <w:rPr>
                <w:sz w:val="24"/>
              </w:rPr>
            </w:pPr>
            <w:r w:rsidRPr="0083234A">
              <w:rPr>
                <w:sz w:val="24"/>
              </w:rPr>
              <w:t>绩</w:t>
            </w:r>
          </w:p>
        </w:tc>
        <w:tc>
          <w:tcPr>
            <w:tcW w:w="8772" w:type="dxa"/>
            <w:gridSpan w:val="27"/>
          </w:tcPr>
          <w:p w:rsidR="00D350F2" w:rsidRPr="0083234A" w:rsidRDefault="00D350F2" w:rsidP="00D350F2">
            <w:pPr>
              <w:widowControl w:val="0"/>
              <w:numPr>
                <w:ilvl w:val="0"/>
                <w:numId w:val="24"/>
              </w:numPr>
              <w:kinsoku/>
              <w:autoSpaceDE/>
              <w:autoSpaceDN/>
              <w:adjustRightInd/>
              <w:snapToGrid/>
              <w:spacing w:line="360" w:lineRule="auto"/>
              <w:textAlignment w:val="auto"/>
              <w:rPr>
                <w:rFonts w:ascii="仿宋_GB2312" w:eastAsia="仿宋_GB2312"/>
                <w:sz w:val="24"/>
              </w:rPr>
            </w:pPr>
            <w:r w:rsidRPr="0083234A">
              <w:rPr>
                <w:rFonts w:ascii="仿宋_GB2312" w:eastAsia="仿宋_GB2312" w:hint="eastAsia"/>
                <w:sz w:val="24"/>
              </w:rPr>
              <w:t>参与具有代表性的项目</w:t>
            </w:r>
          </w:p>
          <w:p w:rsidR="00D350F2" w:rsidRPr="0083234A" w:rsidRDefault="00D350F2" w:rsidP="00D350F2">
            <w:pPr>
              <w:widowControl w:val="0"/>
              <w:numPr>
                <w:ilvl w:val="0"/>
                <w:numId w:val="24"/>
              </w:numPr>
              <w:kinsoku/>
              <w:autoSpaceDE/>
              <w:autoSpaceDN/>
              <w:adjustRightInd/>
              <w:snapToGrid/>
              <w:spacing w:line="360" w:lineRule="auto"/>
              <w:textAlignment w:val="auto"/>
              <w:rPr>
                <w:sz w:val="24"/>
              </w:rPr>
            </w:pPr>
            <w:r w:rsidRPr="0083234A">
              <w:rPr>
                <w:rFonts w:ascii="仿宋_GB2312" w:eastAsia="仿宋_GB2312" w:hint="eastAsia"/>
                <w:sz w:val="24"/>
              </w:rPr>
              <w:t>个人所获荣誉</w:t>
            </w:r>
          </w:p>
        </w:tc>
      </w:tr>
      <w:tr w:rsidR="00D350F2" w:rsidRPr="0083234A" w:rsidTr="00866BE6">
        <w:trPr>
          <w:cantSplit/>
          <w:trHeight w:val="2258"/>
        </w:trPr>
        <w:tc>
          <w:tcPr>
            <w:tcW w:w="9770" w:type="dxa"/>
            <w:gridSpan w:val="28"/>
          </w:tcPr>
          <w:p w:rsidR="00D350F2" w:rsidRPr="0083234A" w:rsidRDefault="00D350F2" w:rsidP="00866BE6">
            <w:pPr>
              <w:spacing w:line="360" w:lineRule="auto"/>
              <w:rPr>
                <w:sz w:val="24"/>
              </w:rPr>
            </w:pPr>
          </w:p>
          <w:p w:rsidR="00D350F2" w:rsidRPr="0083234A" w:rsidRDefault="00D350F2" w:rsidP="00866BE6">
            <w:pPr>
              <w:spacing w:line="360" w:lineRule="auto"/>
              <w:rPr>
                <w:sz w:val="24"/>
              </w:rPr>
            </w:pPr>
          </w:p>
          <w:p w:rsidR="00D350F2" w:rsidRPr="0083234A" w:rsidRDefault="00D350F2" w:rsidP="00866BE6">
            <w:pPr>
              <w:spacing w:line="360" w:lineRule="auto"/>
              <w:rPr>
                <w:sz w:val="24"/>
              </w:rPr>
            </w:pPr>
            <w:r w:rsidRPr="0083234A">
              <w:rPr>
                <w:sz w:val="24"/>
              </w:rPr>
              <w:t>单位名称：</w:t>
            </w:r>
            <w:r w:rsidRPr="0083234A">
              <w:rPr>
                <w:rFonts w:eastAsia="仿宋"/>
                <w:sz w:val="24"/>
              </w:rPr>
              <w:t>（盖章）</w:t>
            </w:r>
            <w:r w:rsidRPr="0083234A">
              <w:rPr>
                <w:rFonts w:eastAsia="仿宋_GB2312"/>
                <w:sz w:val="24"/>
              </w:rPr>
              <w:t xml:space="preserve"> </w:t>
            </w:r>
            <w:r w:rsidRPr="0083234A">
              <w:rPr>
                <w:sz w:val="24"/>
              </w:rPr>
              <w:t xml:space="preserve">  </w:t>
            </w:r>
          </w:p>
          <w:p w:rsidR="00D350F2" w:rsidRPr="0083234A" w:rsidRDefault="00D350F2" w:rsidP="00866BE6">
            <w:pPr>
              <w:spacing w:line="360" w:lineRule="auto"/>
              <w:ind w:firstLineChars="2000" w:firstLine="4800"/>
              <w:rPr>
                <w:sz w:val="24"/>
              </w:rPr>
            </w:pPr>
            <w:r w:rsidRPr="0083234A">
              <w:rPr>
                <w:sz w:val="24"/>
              </w:rPr>
              <w:t xml:space="preserve"> </w:t>
            </w:r>
            <w:r w:rsidRPr="0083234A">
              <w:rPr>
                <w:sz w:val="24"/>
              </w:rPr>
              <w:t>时</w:t>
            </w:r>
            <w:r w:rsidRPr="0083234A">
              <w:rPr>
                <w:sz w:val="24"/>
              </w:rPr>
              <w:t xml:space="preserve">    </w:t>
            </w:r>
            <w:r w:rsidRPr="0083234A">
              <w:rPr>
                <w:sz w:val="24"/>
              </w:rPr>
              <w:t>间：</w:t>
            </w:r>
            <w:r w:rsidRPr="0083234A">
              <w:rPr>
                <w:sz w:val="24"/>
                <w:u w:val="single"/>
              </w:rPr>
              <w:t xml:space="preserve">       </w:t>
            </w:r>
            <w:r w:rsidRPr="0083234A">
              <w:rPr>
                <w:sz w:val="24"/>
              </w:rPr>
              <w:t>年</w:t>
            </w:r>
            <w:r w:rsidRPr="0083234A">
              <w:rPr>
                <w:sz w:val="24"/>
                <w:u w:val="single"/>
              </w:rPr>
              <w:t xml:space="preserve">   </w:t>
            </w:r>
            <w:r w:rsidRPr="0083234A">
              <w:rPr>
                <w:sz w:val="24"/>
              </w:rPr>
              <w:t>月</w:t>
            </w:r>
            <w:r w:rsidRPr="0083234A">
              <w:rPr>
                <w:sz w:val="24"/>
                <w:u w:val="single"/>
              </w:rPr>
              <w:t xml:space="preserve">   </w:t>
            </w:r>
            <w:r w:rsidRPr="0083234A">
              <w:rPr>
                <w:sz w:val="24"/>
              </w:rPr>
              <w:t>日</w:t>
            </w:r>
          </w:p>
        </w:tc>
      </w:tr>
    </w:tbl>
    <w:p w:rsidR="00D350F2" w:rsidRPr="0083234A" w:rsidRDefault="00D350F2" w:rsidP="00D350F2">
      <w:pPr>
        <w:tabs>
          <w:tab w:val="left" w:pos="630"/>
        </w:tabs>
        <w:jc w:val="center"/>
        <w:rPr>
          <w:rFonts w:ascii="黑体" w:eastAsia="黑体" w:hAnsi="黑体" w:cs="黑体"/>
          <w:bCs/>
          <w:sz w:val="32"/>
          <w:szCs w:val="32"/>
        </w:rPr>
      </w:pPr>
      <w:r w:rsidRPr="0083234A">
        <w:rPr>
          <w:rFonts w:ascii="黑体" w:eastAsia="黑体" w:hAnsi="黑体" w:cs="黑体" w:hint="eastAsia"/>
          <w:bCs/>
          <w:sz w:val="32"/>
          <w:szCs w:val="32"/>
        </w:rPr>
        <w:br w:type="page"/>
      </w:r>
      <w:r w:rsidRPr="0083234A">
        <w:rPr>
          <w:rFonts w:ascii="黑体" w:eastAsia="黑体" w:hAnsi="黑体" w:cs="黑体" w:hint="eastAsia"/>
          <w:bCs/>
          <w:sz w:val="32"/>
          <w:szCs w:val="32"/>
        </w:rPr>
        <w:lastRenderedPageBreak/>
        <w:t>四、专利申请与获得情况</w:t>
      </w:r>
    </w:p>
    <w:p w:rsidR="00D350F2" w:rsidRPr="0083234A" w:rsidRDefault="00D350F2" w:rsidP="00D350F2">
      <w:pPr>
        <w:jc w:val="center"/>
        <w:rPr>
          <w:rFonts w:ascii="仿宋" w:eastAsia="仿宋" w:hAnsi="仿宋" w:cs="仿宋"/>
          <w:bCs/>
          <w:sz w:val="28"/>
          <w:szCs w:val="22"/>
        </w:rPr>
      </w:pPr>
      <w:r w:rsidRPr="0083234A">
        <w:rPr>
          <w:rFonts w:ascii="仿宋" w:eastAsia="仿宋" w:hAnsi="仿宋" w:cs="仿宋" w:hint="eastAsia"/>
          <w:bCs/>
          <w:sz w:val="28"/>
          <w:szCs w:val="22"/>
        </w:rPr>
        <w:t>（至少</w:t>
      </w:r>
      <w:r w:rsidR="00D24061">
        <w:rPr>
          <w:rFonts w:ascii="仿宋" w:eastAsia="仿宋" w:hAnsi="仿宋" w:cs="仿宋" w:hint="eastAsia"/>
          <w:bCs/>
          <w:sz w:val="28"/>
          <w:szCs w:val="22"/>
        </w:rPr>
        <w:t>5</w:t>
      </w:r>
      <w:r w:rsidRPr="0083234A">
        <w:rPr>
          <w:rFonts w:ascii="仿宋" w:eastAsia="仿宋" w:hAnsi="仿宋" w:cs="仿宋" w:hint="eastAsia"/>
          <w:bCs/>
          <w:sz w:val="28"/>
          <w:szCs w:val="22"/>
        </w:rPr>
        <w:t>项，可续表）</w:t>
      </w:r>
    </w:p>
    <w:tbl>
      <w:tblPr>
        <w:tblpPr w:leftFromText="180" w:rightFromText="180" w:vertAnchor="text" w:horzAnchor="page" w:tblpX="896" w:tblpY="357"/>
        <w:tblOverlap w:val="neve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834"/>
        <w:gridCol w:w="2319"/>
        <w:gridCol w:w="2139"/>
        <w:gridCol w:w="4378"/>
      </w:tblGrid>
      <w:tr w:rsidR="00D350F2" w:rsidRPr="0083234A" w:rsidTr="00866BE6">
        <w:trPr>
          <w:trHeight w:val="434"/>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序号</w:t>
            </w:r>
          </w:p>
        </w:tc>
        <w:tc>
          <w:tcPr>
            <w:tcW w:w="83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国别</w:t>
            </w:r>
          </w:p>
        </w:tc>
        <w:tc>
          <w:tcPr>
            <w:tcW w:w="231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申请号</w:t>
            </w:r>
          </w:p>
        </w:tc>
        <w:tc>
          <w:tcPr>
            <w:tcW w:w="213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专利号</w:t>
            </w:r>
          </w:p>
        </w:tc>
        <w:tc>
          <w:tcPr>
            <w:tcW w:w="4378"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项目名称</w:t>
            </w:r>
          </w:p>
        </w:tc>
      </w:tr>
      <w:tr w:rsidR="00D350F2" w:rsidRPr="0083234A" w:rsidTr="00866BE6">
        <w:trPr>
          <w:trHeight w:val="624"/>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1</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31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13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37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10"/>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2</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31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13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37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18"/>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3</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31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13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37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18"/>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4</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31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13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37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12"/>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5</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31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13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37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18"/>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6</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31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13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37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06"/>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7</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31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13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37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06"/>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8</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31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13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37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06"/>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9</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31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13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37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06"/>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10</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31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13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37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06"/>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11</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31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13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37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06"/>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12</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31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13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37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06"/>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13</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31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13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37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06"/>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14</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31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13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37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06"/>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15</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31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13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37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606"/>
        </w:trPr>
        <w:tc>
          <w:tcPr>
            <w:tcW w:w="70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16</w:t>
            </w:r>
          </w:p>
        </w:tc>
        <w:tc>
          <w:tcPr>
            <w:tcW w:w="834"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31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2139"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c>
          <w:tcPr>
            <w:tcW w:w="437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tc>
      </w:tr>
      <w:tr w:rsidR="00D350F2" w:rsidRPr="0083234A" w:rsidTr="00866BE6">
        <w:trPr>
          <w:trHeight w:val="90"/>
        </w:trPr>
        <w:tc>
          <w:tcPr>
            <w:tcW w:w="10374" w:type="dxa"/>
            <w:gridSpan w:val="5"/>
          </w:tcPr>
          <w:p w:rsidR="00051065" w:rsidRDefault="00D350F2" w:rsidP="00866BE6">
            <w:pPr>
              <w:spacing w:line="360" w:lineRule="auto"/>
              <w:rPr>
                <w:rFonts w:asciiTheme="minorEastAsia" w:hAnsiTheme="minorEastAsia"/>
                <w:sz w:val="24"/>
              </w:rPr>
            </w:pPr>
            <w:r w:rsidRPr="00D24061">
              <w:rPr>
                <w:rFonts w:asciiTheme="minorEastAsia" w:hAnsiTheme="minorEastAsia" w:hint="eastAsia"/>
                <w:sz w:val="24"/>
              </w:rPr>
              <w:t>项目所含专利和知识产权、成果证明等</w:t>
            </w:r>
          </w:p>
          <w:p w:rsidR="00D350F2" w:rsidRPr="00D24061" w:rsidRDefault="00D350F2" w:rsidP="00866BE6">
            <w:pPr>
              <w:spacing w:line="360" w:lineRule="auto"/>
              <w:rPr>
                <w:rFonts w:asciiTheme="minorEastAsia" w:hAnsiTheme="minorEastAsia"/>
                <w:sz w:val="24"/>
              </w:rPr>
            </w:pPr>
            <w:r w:rsidRPr="00D24061">
              <w:rPr>
                <w:rFonts w:asciiTheme="minorEastAsia" w:hAnsiTheme="minorEastAsia" w:hint="eastAsia"/>
                <w:sz w:val="24"/>
              </w:rPr>
              <w:t>（列出专利名称、专利号、版权号、技术论文、技术专著</w:t>
            </w:r>
            <w:r w:rsidR="00051065">
              <w:rPr>
                <w:rFonts w:asciiTheme="minorEastAsia" w:hAnsiTheme="minorEastAsia" w:hint="eastAsia"/>
                <w:sz w:val="24"/>
              </w:rPr>
              <w:t>）</w:t>
            </w:r>
          </w:p>
          <w:p w:rsidR="00D350F2" w:rsidRDefault="00D350F2" w:rsidP="00866BE6">
            <w:pPr>
              <w:tabs>
                <w:tab w:val="left" w:pos="630"/>
              </w:tabs>
              <w:jc w:val="center"/>
              <w:rPr>
                <w:rFonts w:ascii="黑体" w:eastAsia="黑体" w:hAnsi="黑体" w:cs="黑体"/>
                <w:bCs/>
                <w:sz w:val="40"/>
                <w:szCs w:val="32"/>
              </w:rPr>
            </w:pPr>
          </w:p>
          <w:p w:rsidR="00051065" w:rsidRPr="0083234A" w:rsidRDefault="00051065" w:rsidP="00866BE6">
            <w:pPr>
              <w:tabs>
                <w:tab w:val="left" w:pos="630"/>
              </w:tabs>
              <w:jc w:val="center"/>
              <w:rPr>
                <w:rFonts w:ascii="黑体" w:eastAsia="黑体" w:hAnsi="黑体" w:cs="黑体"/>
                <w:bCs/>
                <w:sz w:val="40"/>
                <w:szCs w:val="32"/>
              </w:rPr>
            </w:pPr>
          </w:p>
        </w:tc>
      </w:tr>
    </w:tbl>
    <w:p w:rsidR="00D350F2" w:rsidRPr="0083234A" w:rsidRDefault="00D350F2" w:rsidP="00D350F2">
      <w:pPr>
        <w:tabs>
          <w:tab w:val="left" w:pos="630"/>
        </w:tabs>
        <w:jc w:val="center"/>
        <w:rPr>
          <w:rFonts w:ascii="黑体" w:eastAsia="黑体" w:hAnsi="黑体" w:cs="黑体"/>
          <w:bCs/>
          <w:sz w:val="40"/>
          <w:szCs w:val="32"/>
        </w:rPr>
      </w:pPr>
      <w:r w:rsidRPr="0083234A">
        <w:rPr>
          <w:rFonts w:ascii="黑体" w:eastAsia="黑体" w:hAnsi="黑体" w:cs="黑体" w:hint="eastAsia"/>
          <w:bCs/>
          <w:sz w:val="32"/>
          <w:szCs w:val="32"/>
        </w:rPr>
        <w:br w:type="page"/>
      </w:r>
      <w:r w:rsidRPr="0083234A">
        <w:rPr>
          <w:rFonts w:ascii="黑体" w:eastAsia="黑体" w:hAnsi="黑体" w:cs="黑体" w:hint="eastAsia"/>
          <w:bCs/>
          <w:sz w:val="32"/>
          <w:szCs w:val="32"/>
        </w:rPr>
        <w:lastRenderedPageBreak/>
        <w:t>五、本项目曾获相关奖项励情况</w:t>
      </w:r>
    </w:p>
    <w:p w:rsidR="00D350F2" w:rsidRPr="0083234A" w:rsidRDefault="00D350F2" w:rsidP="00D350F2">
      <w:pPr>
        <w:tabs>
          <w:tab w:val="left" w:pos="630"/>
        </w:tabs>
        <w:jc w:val="center"/>
        <w:rPr>
          <w:rFonts w:ascii="黑体" w:eastAsia="黑体" w:hAnsi="黑体" w:cs="黑体"/>
          <w:bCs/>
          <w:sz w:val="40"/>
          <w:szCs w:val="32"/>
        </w:rPr>
      </w:pPr>
    </w:p>
    <w:tbl>
      <w:tblPr>
        <w:tblpPr w:leftFromText="180" w:rightFromText="180" w:vertAnchor="text" w:horzAnchor="page" w:tblpX="1237" w:tblpY="391"/>
        <w:tblOverlap w:val="neve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1763"/>
        <w:gridCol w:w="2806"/>
        <w:gridCol w:w="1694"/>
        <w:gridCol w:w="2880"/>
      </w:tblGrid>
      <w:tr w:rsidR="00D350F2" w:rsidRPr="0083234A" w:rsidTr="00866BE6">
        <w:trPr>
          <w:trHeight w:val="456"/>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序号</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获奖时间</w:t>
            </w: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奖项名称</w:t>
            </w: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奖励等级</w:t>
            </w: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sz w:val="24"/>
              </w:rPr>
              <w:t>授奖部门（单位）</w:t>
            </w:r>
          </w:p>
        </w:tc>
      </w:tr>
      <w:tr w:rsidR="00D350F2" w:rsidRPr="0083234A" w:rsidTr="00866BE6">
        <w:trPr>
          <w:trHeight w:val="617"/>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1</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trHeight w:val="611"/>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2</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trHeight w:val="605"/>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3</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trHeight w:val="613"/>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4</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trHeight w:val="621"/>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5</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trHeight w:val="614"/>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6</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trHeight w:val="610"/>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7</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trHeight w:val="610"/>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8</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trHeight w:val="610"/>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9</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trHeight w:val="610"/>
        </w:trPr>
        <w:tc>
          <w:tcPr>
            <w:tcW w:w="769"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jc w:val="center"/>
              <w:rPr>
                <w:sz w:val="24"/>
              </w:rPr>
            </w:pPr>
            <w:r w:rsidRPr="0083234A">
              <w:rPr>
                <w:rFonts w:hint="eastAsia"/>
                <w:sz w:val="24"/>
              </w:rPr>
              <w:t>10</w:t>
            </w:r>
          </w:p>
        </w:tc>
        <w:tc>
          <w:tcPr>
            <w:tcW w:w="1763"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rPr>
                <w:sz w:val="24"/>
              </w:rPr>
            </w:pPr>
          </w:p>
        </w:tc>
      </w:tr>
      <w:tr w:rsidR="00D350F2" w:rsidRPr="0083234A" w:rsidTr="00866BE6">
        <w:trPr>
          <w:cantSplit/>
          <w:trHeight w:val="1783"/>
        </w:trPr>
        <w:tc>
          <w:tcPr>
            <w:tcW w:w="9912" w:type="dxa"/>
            <w:gridSpan w:val="5"/>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spacing w:line="360" w:lineRule="exact"/>
              <w:rPr>
                <w:rFonts w:ascii="仿宋_GB2312" w:eastAsia="仿宋_GB2312"/>
                <w:sz w:val="24"/>
              </w:rPr>
            </w:pPr>
            <w:r w:rsidRPr="0083234A">
              <w:rPr>
                <w:rFonts w:ascii="仿宋_GB2312" w:eastAsia="仿宋_GB2312" w:hint="eastAsia"/>
                <w:sz w:val="24"/>
              </w:rPr>
              <w:t>本表所填奖项是指：</w:t>
            </w:r>
          </w:p>
          <w:p w:rsidR="00D350F2" w:rsidRPr="0083234A" w:rsidRDefault="00D350F2" w:rsidP="00866BE6">
            <w:pPr>
              <w:tabs>
                <w:tab w:val="left" w:pos="360"/>
              </w:tabs>
              <w:spacing w:line="360" w:lineRule="exact"/>
              <w:rPr>
                <w:rFonts w:ascii="仿宋_GB2312" w:eastAsia="仿宋_GB2312"/>
                <w:sz w:val="24"/>
              </w:rPr>
            </w:pPr>
            <w:r w:rsidRPr="0083234A">
              <w:rPr>
                <w:rFonts w:ascii="仿宋_GB2312" w:eastAsia="仿宋_GB2312" w:hint="eastAsia"/>
                <w:sz w:val="24"/>
              </w:rPr>
              <w:t>1.国</w:t>
            </w:r>
            <w:r w:rsidR="00D24061">
              <w:rPr>
                <w:rFonts w:ascii="仿宋_GB2312" w:eastAsia="仿宋_GB2312" w:hint="eastAsia"/>
                <w:sz w:val="24"/>
              </w:rPr>
              <w:t>、省、市</w:t>
            </w:r>
            <w:r w:rsidRPr="0083234A">
              <w:rPr>
                <w:rFonts w:ascii="仿宋_GB2312" w:eastAsia="仿宋_GB2312" w:hint="eastAsia"/>
                <w:sz w:val="24"/>
              </w:rPr>
              <w:t>建筑工程装饰奖；</w:t>
            </w:r>
          </w:p>
          <w:p w:rsidR="00D350F2" w:rsidRPr="0083234A" w:rsidRDefault="00D350F2" w:rsidP="00866BE6">
            <w:pPr>
              <w:tabs>
                <w:tab w:val="left" w:pos="360"/>
              </w:tabs>
              <w:spacing w:line="360" w:lineRule="exact"/>
              <w:rPr>
                <w:rFonts w:ascii="仿宋_GB2312" w:eastAsia="仿宋_GB2312"/>
                <w:sz w:val="24"/>
              </w:rPr>
            </w:pPr>
            <w:r w:rsidRPr="0083234A">
              <w:rPr>
                <w:rFonts w:ascii="仿宋_GB2312" w:eastAsia="仿宋_GB2312" w:hint="eastAsia"/>
                <w:sz w:val="24"/>
              </w:rPr>
              <w:t>2.省、自治区、直辖市住建厅（建委）、科技厅（科委）等同级行政机关设立的奖项。</w:t>
            </w:r>
          </w:p>
        </w:tc>
      </w:tr>
    </w:tbl>
    <w:p w:rsidR="00D350F2" w:rsidRPr="0083234A" w:rsidRDefault="00D350F2" w:rsidP="00D350F2">
      <w:pPr>
        <w:rPr>
          <w:sz w:val="24"/>
        </w:rPr>
      </w:pPr>
    </w:p>
    <w:p w:rsidR="00D350F2" w:rsidRPr="0083234A" w:rsidRDefault="00D350F2" w:rsidP="00D350F2">
      <w:pPr>
        <w:spacing w:line="288" w:lineRule="auto"/>
        <w:jc w:val="center"/>
        <w:rPr>
          <w:b/>
          <w:sz w:val="32"/>
        </w:rPr>
      </w:pPr>
    </w:p>
    <w:p w:rsidR="00D350F2" w:rsidRPr="0083234A" w:rsidRDefault="00D350F2" w:rsidP="00D350F2">
      <w:pPr>
        <w:tabs>
          <w:tab w:val="left" w:pos="630"/>
        </w:tabs>
        <w:jc w:val="center"/>
        <w:rPr>
          <w:rFonts w:ascii="黑体" w:eastAsia="黑体" w:hAnsi="黑体" w:cs="黑体"/>
          <w:bCs/>
          <w:sz w:val="32"/>
        </w:rPr>
      </w:pPr>
      <w:r w:rsidRPr="0083234A">
        <w:rPr>
          <w:b/>
          <w:sz w:val="32"/>
        </w:rPr>
        <w:br w:type="page"/>
      </w:r>
      <w:r w:rsidRPr="0083234A">
        <w:rPr>
          <w:rFonts w:ascii="黑体" w:eastAsia="黑体" w:hAnsi="黑体" w:cs="黑体" w:hint="eastAsia"/>
          <w:bCs/>
          <w:sz w:val="32"/>
        </w:rPr>
        <w:lastRenderedPageBreak/>
        <w:t>六、项目使用单位推荐意见</w:t>
      </w:r>
    </w:p>
    <w:p w:rsidR="00D350F2" w:rsidRPr="0083234A" w:rsidRDefault="00D350F2" w:rsidP="00D350F2">
      <w:pPr>
        <w:tabs>
          <w:tab w:val="left" w:pos="630"/>
        </w:tabs>
        <w:jc w:val="center"/>
        <w:rPr>
          <w:rFonts w:ascii="黑体" w:eastAsia="黑体" w:hAnsi="黑体" w:cs="黑体"/>
          <w:bCs/>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D350F2" w:rsidRPr="0083234A" w:rsidTr="00051065">
        <w:trPr>
          <w:trHeight w:val="1329"/>
        </w:trPr>
        <w:tc>
          <w:tcPr>
            <w:tcW w:w="9498"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spacing w:line="360" w:lineRule="auto"/>
              <w:rPr>
                <w:sz w:val="24"/>
              </w:rPr>
            </w:pPr>
            <w:r w:rsidRPr="0083234A">
              <w:rPr>
                <w:sz w:val="24"/>
              </w:rPr>
              <w:t>是否同意推荐本项目参加</w:t>
            </w:r>
            <w:r w:rsidR="00051065">
              <w:rPr>
                <w:rFonts w:hint="eastAsia"/>
                <w:sz w:val="24"/>
              </w:rPr>
              <w:t>大连市</w:t>
            </w:r>
            <w:r w:rsidRPr="0083234A">
              <w:rPr>
                <w:sz w:val="24"/>
              </w:rPr>
              <w:t>建筑装饰行业科学技术奖的评选。</w:t>
            </w:r>
          </w:p>
          <w:p w:rsidR="00D350F2" w:rsidRPr="0083234A" w:rsidRDefault="00D350F2" w:rsidP="00866BE6">
            <w:pPr>
              <w:spacing w:line="360" w:lineRule="auto"/>
              <w:rPr>
                <w:sz w:val="24"/>
              </w:rPr>
            </w:pPr>
            <w:r w:rsidRPr="0083234A">
              <w:rPr>
                <w:sz w:val="24"/>
              </w:rPr>
              <w:t>1.</w:t>
            </w:r>
            <w:r w:rsidRPr="0083234A">
              <w:rPr>
                <w:rFonts w:hint="eastAsia"/>
                <w:sz w:val="24"/>
              </w:rPr>
              <w:t>□</w:t>
            </w:r>
            <w:r w:rsidRPr="0083234A">
              <w:rPr>
                <w:sz w:val="24"/>
              </w:rPr>
              <w:t>同意；</w:t>
            </w:r>
            <w:r w:rsidRPr="0083234A">
              <w:rPr>
                <w:sz w:val="24"/>
              </w:rPr>
              <w:t xml:space="preserve">         2.</w:t>
            </w:r>
            <w:r w:rsidRPr="0083234A">
              <w:rPr>
                <w:rFonts w:hint="eastAsia"/>
                <w:sz w:val="24"/>
              </w:rPr>
              <w:t>□</w:t>
            </w:r>
            <w:r w:rsidRPr="0083234A">
              <w:rPr>
                <w:sz w:val="24"/>
              </w:rPr>
              <w:t>不同意</w:t>
            </w:r>
            <w:r w:rsidRPr="0083234A">
              <w:rPr>
                <w:sz w:val="24"/>
              </w:rPr>
              <w:t xml:space="preserve">                                   </w:t>
            </w:r>
          </w:p>
        </w:tc>
      </w:tr>
      <w:tr w:rsidR="00D350F2" w:rsidRPr="0083234A" w:rsidTr="00051065">
        <w:trPr>
          <w:trHeight w:val="1963"/>
        </w:trPr>
        <w:tc>
          <w:tcPr>
            <w:tcW w:w="9498" w:type="dxa"/>
            <w:tcBorders>
              <w:top w:val="single" w:sz="4" w:space="0" w:color="auto"/>
              <w:left w:val="single" w:sz="4" w:space="0" w:color="auto"/>
              <w:bottom w:val="single" w:sz="4" w:space="0" w:color="auto"/>
              <w:right w:val="single" w:sz="4" w:space="0" w:color="auto"/>
            </w:tcBorders>
            <w:vAlign w:val="center"/>
          </w:tcPr>
          <w:p w:rsidR="00D350F2" w:rsidRPr="0083234A" w:rsidRDefault="00D350F2" w:rsidP="00866BE6">
            <w:pPr>
              <w:spacing w:line="360" w:lineRule="auto"/>
              <w:rPr>
                <w:sz w:val="24"/>
              </w:rPr>
            </w:pPr>
            <w:r w:rsidRPr="0083234A">
              <w:rPr>
                <w:sz w:val="24"/>
              </w:rPr>
              <w:t>是否接受</w:t>
            </w:r>
            <w:r w:rsidR="00051065">
              <w:rPr>
                <w:rFonts w:hint="eastAsia"/>
                <w:sz w:val="24"/>
              </w:rPr>
              <w:t>大连市</w:t>
            </w:r>
            <w:r w:rsidR="00051065">
              <w:rPr>
                <w:sz w:val="24"/>
              </w:rPr>
              <w:t>建筑装行业科学技术奖</w:t>
            </w:r>
            <w:r w:rsidRPr="0083234A">
              <w:rPr>
                <w:sz w:val="24"/>
              </w:rPr>
              <w:t>专家组对申报单位所施工的部分进行现场复查。</w:t>
            </w:r>
          </w:p>
          <w:p w:rsidR="00D350F2" w:rsidRPr="0083234A" w:rsidRDefault="00D350F2" w:rsidP="00866BE6">
            <w:pPr>
              <w:spacing w:line="360" w:lineRule="auto"/>
              <w:rPr>
                <w:sz w:val="24"/>
              </w:rPr>
            </w:pPr>
            <w:r w:rsidRPr="0083234A">
              <w:rPr>
                <w:sz w:val="24"/>
              </w:rPr>
              <w:t>1.</w:t>
            </w:r>
            <w:r w:rsidRPr="0083234A">
              <w:rPr>
                <w:rFonts w:hint="eastAsia"/>
                <w:sz w:val="24"/>
              </w:rPr>
              <w:t>□</w:t>
            </w:r>
            <w:r w:rsidRPr="0083234A">
              <w:rPr>
                <w:sz w:val="24"/>
              </w:rPr>
              <w:t>同意；</w:t>
            </w:r>
            <w:r w:rsidRPr="0083234A">
              <w:rPr>
                <w:sz w:val="24"/>
              </w:rPr>
              <w:t xml:space="preserve">         2.</w:t>
            </w:r>
            <w:r w:rsidRPr="0083234A">
              <w:rPr>
                <w:rFonts w:hint="eastAsia"/>
                <w:sz w:val="24"/>
              </w:rPr>
              <w:t>□</w:t>
            </w:r>
            <w:r w:rsidRPr="0083234A">
              <w:rPr>
                <w:sz w:val="24"/>
              </w:rPr>
              <w:t>不同意</w:t>
            </w:r>
            <w:r w:rsidRPr="0083234A">
              <w:rPr>
                <w:sz w:val="24"/>
              </w:rPr>
              <w:t xml:space="preserve"> </w:t>
            </w:r>
          </w:p>
        </w:tc>
      </w:tr>
      <w:tr w:rsidR="00D350F2" w:rsidRPr="0083234A" w:rsidTr="00051065">
        <w:trPr>
          <w:trHeight w:val="9262"/>
        </w:trPr>
        <w:tc>
          <w:tcPr>
            <w:tcW w:w="9498" w:type="dxa"/>
            <w:tcBorders>
              <w:top w:val="single" w:sz="4" w:space="0" w:color="auto"/>
              <w:left w:val="single" w:sz="4" w:space="0" w:color="auto"/>
              <w:bottom w:val="single" w:sz="4" w:space="0" w:color="auto"/>
              <w:right w:val="single" w:sz="4" w:space="0" w:color="auto"/>
            </w:tcBorders>
          </w:tcPr>
          <w:p w:rsidR="00D350F2" w:rsidRPr="0083234A" w:rsidRDefault="00D350F2" w:rsidP="00866BE6">
            <w:pPr>
              <w:rPr>
                <w:sz w:val="24"/>
              </w:rPr>
            </w:pPr>
          </w:p>
          <w:p w:rsidR="00D350F2" w:rsidRPr="0083234A" w:rsidRDefault="00D350F2" w:rsidP="00866BE6">
            <w:pPr>
              <w:rPr>
                <w:sz w:val="24"/>
              </w:rPr>
            </w:pPr>
            <w:r w:rsidRPr="0083234A">
              <w:rPr>
                <w:sz w:val="24"/>
              </w:rPr>
              <w:t>项目使用单位对本项目的总体评价</w:t>
            </w: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sz w:val="24"/>
              </w:rPr>
            </w:pPr>
          </w:p>
          <w:p w:rsidR="00D350F2" w:rsidRPr="0083234A" w:rsidRDefault="00D350F2" w:rsidP="00866BE6">
            <w:pPr>
              <w:rPr>
                <w:rFonts w:ascii="仿宋_GB2312" w:eastAsia="仿宋_GB2312"/>
                <w:sz w:val="24"/>
              </w:rPr>
            </w:pPr>
          </w:p>
          <w:p w:rsidR="00D350F2" w:rsidRPr="0083234A" w:rsidRDefault="00D350F2" w:rsidP="00866BE6">
            <w:pPr>
              <w:rPr>
                <w:rFonts w:ascii="仿宋_GB2312" w:eastAsia="仿宋_GB2312"/>
                <w:sz w:val="24"/>
              </w:rPr>
            </w:pPr>
            <w:r w:rsidRPr="0083234A">
              <w:rPr>
                <w:rFonts w:ascii="仿宋_GB2312" w:eastAsia="仿宋_GB2312" w:hint="eastAsia"/>
                <w:sz w:val="24"/>
              </w:rPr>
              <w:t>使用单位：（盖章）             负责人签字：</w:t>
            </w:r>
          </w:p>
          <w:p w:rsidR="00D350F2" w:rsidRPr="0083234A" w:rsidRDefault="00D350F2" w:rsidP="00866BE6">
            <w:pPr>
              <w:jc w:val="center"/>
              <w:rPr>
                <w:sz w:val="24"/>
              </w:rPr>
            </w:pPr>
            <w:r w:rsidRPr="0083234A">
              <w:rPr>
                <w:sz w:val="24"/>
              </w:rPr>
              <w:t xml:space="preserve">                                </w:t>
            </w:r>
            <w:r w:rsidR="00051065">
              <w:rPr>
                <w:rFonts w:hint="eastAsia"/>
                <w:sz w:val="24"/>
              </w:rPr>
              <w:t xml:space="preserve">                                           </w:t>
            </w:r>
            <w:r w:rsidRPr="0083234A">
              <w:rPr>
                <w:sz w:val="24"/>
              </w:rPr>
              <w:t xml:space="preserve">  </w:t>
            </w:r>
            <w:r w:rsidRPr="0083234A">
              <w:rPr>
                <w:sz w:val="24"/>
              </w:rPr>
              <w:t>日期：</w:t>
            </w:r>
            <w:r w:rsidRPr="0083234A">
              <w:rPr>
                <w:sz w:val="24"/>
                <w:u w:val="single"/>
              </w:rPr>
              <w:t xml:space="preserve">      </w:t>
            </w:r>
            <w:r w:rsidRPr="0083234A">
              <w:rPr>
                <w:sz w:val="24"/>
              </w:rPr>
              <w:t>年</w:t>
            </w:r>
            <w:r w:rsidRPr="0083234A">
              <w:rPr>
                <w:sz w:val="24"/>
                <w:u w:val="single"/>
              </w:rPr>
              <w:t xml:space="preserve">    </w:t>
            </w:r>
            <w:r w:rsidRPr="0083234A">
              <w:rPr>
                <w:sz w:val="24"/>
              </w:rPr>
              <w:t>月</w:t>
            </w:r>
            <w:r w:rsidRPr="0083234A">
              <w:rPr>
                <w:sz w:val="24"/>
                <w:u w:val="single"/>
              </w:rPr>
              <w:t xml:space="preserve">   </w:t>
            </w:r>
            <w:r w:rsidRPr="0083234A">
              <w:rPr>
                <w:sz w:val="24"/>
              </w:rPr>
              <w:t>日</w:t>
            </w:r>
          </w:p>
        </w:tc>
      </w:tr>
    </w:tbl>
    <w:p w:rsidR="00D24061" w:rsidRDefault="00D24061" w:rsidP="00D350F2">
      <w:pPr>
        <w:jc w:val="center"/>
        <w:rPr>
          <w:rFonts w:ascii="黑体" w:eastAsia="黑体" w:hAnsi="黑体" w:cs="黑体"/>
          <w:bCs/>
          <w:sz w:val="32"/>
          <w:szCs w:val="32"/>
        </w:rPr>
      </w:pPr>
    </w:p>
    <w:p w:rsidR="00D24061" w:rsidRDefault="00D24061" w:rsidP="00D350F2">
      <w:pPr>
        <w:jc w:val="center"/>
        <w:rPr>
          <w:rFonts w:ascii="黑体" w:eastAsia="黑体" w:hAnsi="黑体" w:cs="黑体"/>
          <w:bCs/>
          <w:sz w:val="32"/>
          <w:szCs w:val="32"/>
        </w:rPr>
      </w:pPr>
    </w:p>
    <w:p w:rsidR="00D350F2" w:rsidRPr="0083234A" w:rsidRDefault="00D350F2" w:rsidP="00D350F2">
      <w:pPr>
        <w:spacing w:line="360" w:lineRule="auto"/>
        <w:ind w:left="142"/>
        <w:jc w:val="center"/>
        <w:rPr>
          <w:rFonts w:eastAsia="黑体"/>
          <w:b/>
          <w:sz w:val="40"/>
          <w:szCs w:val="32"/>
        </w:rPr>
      </w:pPr>
      <w:r w:rsidRPr="0083234A">
        <w:rPr>
          <w:rFonts w:ascii="黑体" w:eastAsia="黑体" w:hAnsi="黑体" w:cs="黑体" w:hint="eastAsia"/>
          <w:bCs/>
          <w:sz w:val="40"/>
          <w:szCs w:val="32"/>
        </w:rPr>
        <w:lastRenderedPageBreak/>
        <w:t>申报目录</w:t>
      </w:r>
    </w:p>
    <w:p w:rsidR="00D350F2" w:rsidRPr="0083234A" w:rsidRDefault="00D350F2" w:rsidP="00D350F2">
      <w:pPr>
        <w:spacing w:line="360" w:lineRule="auto"/>
        <w:rPr>
          <w:rFonts w:ascii="黑体" w:eastAsia="黑体" w:hAnsi="黑体" w:cs="黑体"/>
          <w:sz w:val="24"/>
        </w:rPr>
      </w:pPr>
    </w:p>
    <w:p w:rsidR="00D350F2" w:rsidRPr="0083234A" w:rsidRDefault="00D350F2" w:rsidP="00D350F2">
      <w:pPr>
        <w:spacing w:line="500" w:lineRule="exact"/>
        <w:ind w:firstLineChars="200" w:firstLine="480"/>
        <w:rPr>
          <w:rFonts w:ascii="黑体" w:eastAsia="黑体" w:hAnsi="黑体" w:cs="黑体"/>
          <w:sz w:val="24"/>
        </w:rPr>
      </w:pPr>
      <w:r w:rsidRPr="0083234A">
        <w:rPr>
          <w:rFonts w:ascii="黑体" w:eastAsia="黑体" w:hAnsi="黑体" w:cs="黑体" w:hint="eastAsia"/>
          <w:sz w:val="24"/>
        </w:rPr>
        <w:t>一、书面资料</w:t>
      </w:r>
    </w:p>
    <w:p w:rsidR="00D350F2" w:rsidRPr="0083234A" w:rsidRDefault="00D350F2" w:rsidP="00D350F2">
      <w:pPr>
        <w:spacing w:line="500" w:lineRule="exact"/>
        <w:ind w:firstLineChars="200" w:firstLine="480"/>
        <w:rPr>
          <w:sz w:val="24"/>
        </w:rPr>
      </w:pPr>
      <w:r w:rsidRPr="0083234A">
        <w:rPr>
          <w:rFonts w:ascii="黑体" w:eastAsia="黑体" w:hAnsi="黑体" w:cs="黑体" w:hint="eastAsia"/>
          <w:sz w:val="24"/>
        </w:rPr>
        <w:t>（一）项目基本情况</w:t>
      </w:r>
      <w:r w:rsidRPr="0083234A">
        <w:rPr>
          <w:rFonts w:ascii="楷体" w:eastAsia="楷体" w:hAnsi="楷体" w:cs="楷体" w:hint="eastAsia"/>
          <w:sz w:val="24"/>
        </w:rPr>
        <w:t>（表一）</w:t>
      </w:r>
    </w:p>
    <w:p w:rsidR="00D350F2" w:rsidRPr="0083234A" w:rsidRDefault="00D350F2" w:rsidP="00D350F2">
      <w:pPr>
        <w:spacing w:line="500" w:lineRule="exact"/>
        <w:ind w:firstLineChars="200" w:firstLine="480"/>
        <w:rPr>
          <w:sz w:val="24"/>
        </w:rPr>
      </w:pPr>
      <w:r w:rsidRPr="0083234A">
        <w:rPr>
          <w:rFonts w:ascii="黑体" w:eastAsia="黑体" w:hAnsi="黑体" w:cs="黑体" w:hint="eastAsia"/>
          <w:sz w:val="24"/>
        </w:rPr>
        <w:t>（二）申报单位情况</w:t>
      </w:r>
      <w:r w:rsidRPr="0083234A">
        <w:rPr>
          <w:rFonts w:ascii="楷体" w:eastAsia="楷体" w:hAnsi="楷体" w:cs="楷体" w:hint="eastAsia"/>
          <w:sz w:val="24"/>
        </w:rPr>
        <w:t>（表二）</w:t>
      </w:r>
    </w:p>
    <w:p w:rsidR="00D350F2" w:rsidRPr="0083234A" w:rsidRDefault="00D350F2" w:rsidP="00D350F2">
      <w:pPr>
        <w:spacing w:line="500" w:lineRule="exact"/>
        <w:ind w:firstLineChars="200" w:firstLine="480"/>
        <w:rPr>
          <w:sz w:val="24"/>
        </w:rPr>
      </w:pPr>
      <w:r w:rsidRPr="0083234A">
        <w:rPr>
          <w:rFonts w:ascii="黑体" w:eastAsia="黑体" w:hAnsi="黑体" w:cs="黑体" w:hint="eastAsia"/>
          <w:sz w:val="24"/>
        </w:rPr>
        <w:t>（三）主要完成人情况</w:t>
      </w:r>
      <w:r w:rsidRPr="0083234A">
        <w:rPr>
          <w:rFonts w:ascii="楷体" w:eastAsia="楷体" w:hAnsi="楷体" w:cs="楷体" w:hint="eastAsia"/>
          <w:sz w:val="24"/>
        </w:rPr>
        <w:t>（表三）</w:t>
      </w:r>
    </w:p>
    <w:p w:rsidR="00D350F2" w:rsidRPr="0083234A" w:rsidRDefault="00D350F2" w:rsidP="00D350F2">
      <w:pPr>
        <w:spacing w:line="500" w:lineRule="exact"/>
        <w:ind w:firstLineChars="200" w:firstLine="480"/>
        <w:rPr>
          <w:sz w:val="24"/>
        </w:rPr>
      </w:pPr>
      <w:r w:rsidRPr="0083234A">
        <w:rPr>
          <w:rFonts w:ascii="黑体" w:eastAsia="黑体" w:hAnsi="黑体" w:cs="黑体" w:hint="eastAsia"/>
          <w:sz w:val="24"/>
        </w:rPr>
        <w:t>（四）专利申请与获得情况</w:t>
      </w:r>
      <w:r w:rsidRPr="0083234A">
        <w:rPr>
          <w:rFonts w:ascii="楷体" w:eastAsia="楷体" w:hAnsi="楷体" w:cs="楷体" w:hint="eastAsia"/>
          <w:sz w:val="24"/>
        </w:rPr>
        <w:t>（表四）</w:t>
      </w:r>
    </w:p>
    <w:p w:rsidR="00D350F2" w:rsidRPr="0083234A" w:rsidRDefault="00D350F2" w:rsidP="00D350F2">
      <w:pPr>
        <w:spacing w:line="500" w:lineRule="exact"/>
        <w:ind w:firstLineChars="200" w:firstLine="480"/>
        <w:rPr>
          <w:sz w:val="24"/>
        </w:rPr>
      </w:pPr>
      <w:r w:rsidRPr="0083234A">
        <w:rPr>
          <w:rFonts w:ascii="黑体" w:eastAsia="黑体" w:hAnsi="黑体" w:cs="黑体" w:hint="eastAsia"/>
          <w:sz w:val="24"/>
        </w:rPr>
        <w:t>（五）项目使用单位推荐意见</w:t>
      </w:r>
      <w:r w:rsidRPr="0083234A">
        <w:rPr>
          <w:rFonts w:ascii="楷体" w:eastAsia="楷体" w:hAnsi="楷体" w:cs="楷体" w:hint="eastAsia"/>
          <w:sz w:val="24"/>
        </w:rPr>
        <w:t>（表六）</w:t>
      </w:r>
    </w:p>
    <w:p w:rsidR="00D350F2" w:rsidRPr="0083234A" w:rsidRDefault="00D350F2" w:rsidP="00D350F2">
      <w:pPr>
        <w:spacing w:line="500" w:lineRule="exact"/>
        <w:ind w:firstLineChars="200" w:firstLine="480"/>
        <w:rPr>
          <w:sz w:val="24"/>
        </w:rPr>
      </w:pPr>
      <w:r w:rsidRPr="0083234A">
        <w:rPr>
          <w:rFonts w:ascii="黑体" w:eastAsia="黑体" w:hAnsi="黑体" w:cs="黑体" w:hint="eastAsia"/>
          <w:sz w:val="24"/>
        </w:rPr>
        <w:t>（六）推荐单位意见</w:t>
      </w:r>
      <w:r w:rsidRPr="0083234A">
        <w:rPr>
          <w:rFonts w:ascii="楷体" w:eastAsia="楷体" w:hAnsi="楷体" w:cs="楷体" w:hint="eastAsia"/>
          <w:sz w:val="24"/>
        </w:rPr>
        <w:t>（表七）</w:t>
      </w:r>
    </w:p>
    <w:p w:rsidR="00D350F2" w:rsidRPr="0083234A" w:rsidRDefault="00D350F2" w:rsidP="00D350F2">
      <w:pPr>
        <w:spacing w:line="500" w:lineRule="exact"/>
        <w:ind w:firstLineChars="200" w:firstLine="480"/>
        <w:rPr>
          <w:sz w:val="24"/>
        </w:rPr>
      </w:pPr>
      <w:r w:rsidRPr="0083234A">
        <w:rPr>
          <w:rFonts w:ascii="黑体" w:eastAsia="黑体" w:hAnsi="黑体" w:cs="黑体" w:hint="eastAsia"/>
          <w:sz w:val="24"/>
        </w:rPr>
        <w:t>（七）附件</w:t>
      </w:r>
    </w:p>
    <w:p w:rsidR="00D350F2" w:rsidRPr="0083234A" w:rsidRDefault="00D350F2" w:rsidP="00D350F2">
      <w:pPr>
        <w:spacing w:line="500" w:lineRule="exact"/>
        <w:ind w:firstLineChars="400" w:firstLine="960"/>
        <w:rPr>
          <w:rFonts w:ascii="黑体" w:eastAsia="黑体" w:hAnsi="黑体" w:cs="黑体"/>
          <w:sz w:val="24"/>
        </w:rPr>
      </w:pPr>
      <w:r w:rsidRPr="0083234A">
        <w:rPr>
          <w:rFonts w:ascii="黑体" w:eastAsia="黑体" w:hAnsi="黑体" w:cs="黑体" w:hint="eastAsia"/>
          <w:sz w:val="24"/>
        </w:rPr>
        <w:t>1. 项目总结报告</w:t>
      </w:r>
    </w:p>
    <w:p w:rsidR="00D350F2" w:rsidRPr="0083234A" w:rsidRDefault="00D350F2" w:rsidP="00D350F2">
      <w:pPr>
        <w:tabs>
          <w:tab w:val="left" w:pos="420"/>
        </w:tabs>
        <w:spacing w:line="500" w:lineRule="exact"/>
        <w:ind w:firstLineChars="400" w:firstLine="960"/>
        <w:rPr>
          <w:rFonts w:ascii="黑体" w:eastAsia="黑体" w:hAnsi="黑体" w:cs="黑体"/>
          <w:sz w:val="24"/>
        </w:rPr>
      </w:pPr>
      <w:r w:rsidRPr="0083234A">
        <w:rPr>
          <w:rFonts w:ascii="黑体" w:eastAsia="黑体" w:hAnsi="黑体" w:cs="黑体" w:hint="eastAsia"/>
          <w:sz w:val="24"/>
        </w:rPr>
        <w:t>2. 相关证明文件</w:t>
      </w:r>
    </w:p>
    <w:p w:rsidR="00D350F2" w:rsidRPr="0083234A" w:rsidRDefault="00D350F2" w:rsidP="00D350F2">
      <w:pPr>
        <w:tabs>
          <w:tab w:val="left" w:pos="420"/>
        </w:tabs>
        <w:spacing w:line="500" w:lineRule="exact"/>
        <w:ind w:firstLineChars="400" w:firstLine="960"/>
        <w:rPr>
          <w:rFonts w:ascii="黑体" w:eastAsia="黑体" w:hAnsi="黑体" w:cs="黑体"/>
          <w:sz w:val="24"/>
        </w:rPr>
      </w:pPr>
      <w:r w:rsidRPr="0083234A">
        <w:rPr>
          <w:rFonts w:ascii="黑体" w:eastAsia="黑体" w:hAnsi="黑体" w:cs="黑体" w:hint="eastAsia"/>
          <w:sz w:val="24"/>
        </w:rPr>
        <w:t>3. 论文发表</w:t>
      </w:r>
    </w:p>
    <w:p w:rsidR="00D350F2" w:rsidRDefault="00D350F2" w:rsidP="00D350F2">
      <w:pPr>
        <w:tabs>
          <w:tab w:val="left" w:pos="420"/>
        </w:tabs>
        <w:spacing w:line="500" w:lineRule="exact"/>
        <w:ind w:firstLineChars="400" w:firstLine="960"/>
        <w:rPr>
          <w:rFonts w:ascii="楷体" w:eastAsia="楷体" w:hAnsi="楷体" w:cs="楷体"/>
          <w:sz w:val="24"/>
        </w:rPr>
      </w:pPr>
      <w:r w:rsidRPr="0083234A">
        <w:rPr>
          <w:rFonts w:ascii="黑体" w:eastAsia="黑体" w:hAnsi="黑体" w:cs="黑体" w:hint="eastAsia"/>
          <w:sz w:val="24"/>
        </w:rPr>
        <w:t>4. 本项目曾获相关奖励情况</w:t>
      </w:r>
      <w:r w:rsidRPr="0083234A">
        <w:rPr>
          <w:rFonts w:ascii="楷体" w:eastAsia="楷体" w:hAnsi="楷体" w:cs="楷体" w:hint="eastAsia"/>
          <w:sz w:val="24"/>
        </w:rPr>
        <w:t>（表五）</w:t>
      </w:r>
    </w:p>
    <w:p w:rsidR="00D24061" w:rsidRDefault="00D24061" w:rsidP="00D350F2">
      <w:pPr>
        <w:tabs>
          <w:tab w:val="left" w:pos="420"/>
        </w:tabs>
        <w:spacing w:line="500" w:lineRule="exact"/>
        <w:ind w:firstLineChars="400" w:firstLine="960"/>
        <w:rPr>
          <w:rFonts w:ascii="楷体" w:eastAsia="楷体" w:hAnsi="楷体" w:cs="楷体"/>
          <w:sz w:val="24"/>
        </w:rPr>
      </w:pPr>
    </w:p>
    <w:p w:rsidR="00D24061" w:rsidRDefault="00D24061" w:rsidP="00D350F2">
      <w:pPr>
        <w:tabs>
          <w:tab w:val="left" w:pos="420"/>
        </w:tabs>
        <w:spacing w:line="500" w:lineRule="exact"/>
        <w:ind w:firstLineChars="400" w:firstLine="960"/>
        <w:rPr>
          <w:rFonts w:ascii="楷体" w:eastAsia="楷体" w:hAnsi="楷体" w:cs="楷体"/>
          <w:sz w:val="24"/>
        </w:rPr>
      </w:pPr>
    </w:p>
    <w:p w:rsidR="00D24061" w:rsidRDefault="00D24061" w:rsidP="00D350F2">
      <w:pPr>
        <w:tabs>
          <w:tab w:val="left" w:pos="420"/>
        </w:tabs>
        <w:spacing w:line="500" w:lineRule="exact"/>
        <w:ind w:firstLineChars="400" w:firstLine="960"/>
        <w:rPr>
          <w:rFonts w:ascii="楷体" w:eastAsia="楷体" w:hAnsi="楷体" w:cs="楷体"/>
          <w:sz w:val="24"/>
        </w:rPr>
      </w:pPr>
    </w:p>
    <w:p w:rsidR="00D24061" w:rsidRDefault="00D24061" w:rsidP="00D350F2">
      <w:pPr>
        <w:tabs>
          <w:tab w:val="left" w:pos="420"/>
        </w:tabs>
        <w:spacing w:line="500" w:lineRule="exact"/>
        <w:ind w:firstLineChars="400" w:firstLine="960"/>
        <w:rPr>
          <w:rFonts w:ascii="楷体" w:eastAsia="楷体" w:hAnsi="楷体" w:cs="楷体"/>
          <w:sz w:val="24"/>
        </w:rPr>
      </w:pPr>
    </w:p>
    <w:p w:rsidR="00D24061" w:rsidRDefault="00D24061" w:rsidP="00D350F2">
      <w:pPr>
        <w:tabs>
          <w:tab w:val="left" w:pos="420"/>
        </w:tabs>
        <w:spacing w:line="500" w:lineRule="exact"/>
        <w:ind w:firstLineChars="400" w:firstLine="960"/>
        <w:rPr>
          <w:rFonts w:ascii="楷体" w:eastAsia="楷体" w:hAnsi="楷体" w:cs="楷体"/>
          <w:sz w:val="24"/>
        </w:rPr>
      </w:pPr>
    </w:p>
    <w:p w:rsidR="00D24061" w:rsidRDefault="00D24061" w:rsidP="00D350F2">
      <w:pPr>
        <w:tabs>
          <w:tab w:val="left" w:pos="420"/>
        </w:tabs>
        <w:spacing w:line="500" w:lineRule="exact"/>
        <w:ind w:firstLineChars="400" w:firstLine="960"/>
        <w:rPr>
          <w:rFonts w:ascii="楷体" w:eastAsia="楷体" w:hAnsi="楷体" w:cs="楷体"/>
          <w:sz w:val="24"/>
        </w:rPr>
      </w:pPr>
    </w:p>
    <w:p w:rsidR="00D24061" w:rsidRDefault="00D24061" w:rsidP="00D350F2">
      <w:pPr>
        <w:tabs>
          <w:tab w:val="left" w:pos="420"/>
        </w:tabs>
        <w:spacing w:line="500" w:lineRule="exact"/>
        <w:ind w:firstLineChars="400" w:firstLine="960"/>
        <w:rPr>
          <w:rFonts w:ascii="楷体" w:eastAsia="楷体" w:hAnsi="楷体" w:cs="楷体"/>
          <w:sz w:val="24"/>
        </w:rPr>
      </w:pPr>
    </w:p>
    <w:p w:rsidR="00D24061" w:rsidRDefault="00D24061" w:rsidP="00D350F2">
      <w:pPr>
        <w:tabs>
          <w:tab w:val="left" w:pos="420"/>
        </w:tabs>
        <w:spacing w:line="500" w:lineRule="exact"/>
        <w:ind w:firstLineChars="400" w:firstLine="960"/>
        <w:rPr>
          <w:rFonts w:ascii="楷体" w:eastAsia="楷体" w:hAnsi="楷体" w:cs="楷体"/>
          <w:sz w:val="24"/>
        </w:rPr>
      </w:pPr>
    </w:p>
    <w:p w:rsidR="00D24061" w:rsidRDefault="00D24061" w:rsidP="00D350F2">
      <w:pPr>
        <w:tabs>
          <w:tab w:val="left" w:pos="420"/>
        </w:tabs>
        <w:spacing w:line="500" w:lineRule="exact"/>
        <w:ind w:firstLineChars="400" w:firstLine="960"/>
        <w:rPr>
          <w:rFonts w:ascii="楷体" w:eastAsia="楷体" w:hAnsi="楷体" w:cs="楷体"/>
          <w:sz w:val="24"/>
        </w:rPr>
      </w:pPr>
    </w:p>
    <w:p w:rsidR="00D24061" w:rsidRDefault="00D24061" w:rsidP="00D350F2">
      <w:pPr>
        <w:tabs>
          <w:tab w:val="left" w:pos="420"/>
        </w:tabs>
        <w:spacing w:line="500" w:lineRule="exact"/>
        <w:ind w:firstLineChars="400" w:firstLine="960"/>
        <w:rPr>
          <w:rFonts w:ascii="楷体" w:eastAsia="楷体" w:hAnsi="楷体" w:cs="楷体"/>
          <w:sz w:val="24"/>
        </w:rPr>
      </w:pPr>
    </w:p>
    <w:p w:rsidR="00D24061" w:rsidRDefault="00D24061" w:rsidP="00D350F2">
      <w:pPr>
        <w:tabs>
          <w:tab w:val="left" w:pos="420"/>
        </w:tabs>
        <w:spacing w:line="500" w:lineRule="exact"/>
        <w:ind w:firstLineChars="400" w:firstLine="960"/>
        <w:rPr>
          <w:rFonts w:ascii="楷体" w:eastAsia="楷体" w:hAnsi="楷体" w:cs="楷体"/>
          <w:sz w:val="24"/>
        </w:rPr>
      </w:pPr>
    </w:p>
    <w:p w:rsidR="00D24061" w:rsidRDefault="00D24061" w:rsidP="00D350F2">
      <w:pPr>
        <w:tabs>
          <w:tab w:val="left" w:pos="420"/>
        </w:tabs>
        <w:spacing w:line="500" w:lineRule="exact"/>
        <w:ind w:firstLineChars="400" w:firstLine="960"/>
        <w:rPr>
          <w:rFonts w:ascii="楷体" w:eastAsia="楷体" w:hAnsi="楷体" w:cs="楷体"/>
          <w:sz w:val="24"/>
        </w:rPr>
      </w:pPr>
    </w:p>
    <w:p w:rsidR="00D24061" w:rsidRDefault="00D24061" w:rsidP="00D350F2">
      <w:pPr>
        <w:tabs>
          <w:tab w:val="left" w:pos="420"/>
        </w:tabs>
        <w:spacing w:line="500" w:lineRule="exact"/>
        <w:ind w:firstLineChars="400" w:firstLine="960"/>
        <w:rPr>
          <w:rFonts w:ascii="楷体" w:eastAsia="楷体" w:hAnsi="楷体" w:cs="楷体"/>
          <w:sz w:val="24"/>
        </w:rPr>
      </w:pPr>
    </w:p>
    <w:p w:rsidR="00D24061" w:rsidRDefault="00D24061" w:rsidP="00D350F2">
      <w:pPr>
        <w:tabs>
          <w:tab w:val="left" w:pos="420"/>
        </w:tabs>
        <w:spacing w:line="500" w:lineRule="exact"/>
        <w:ind w:firstLineChars="400" w:firstLine="960"/>
        <w:rPr>
          <w:rFonts w:ascii="楷体" w:eastAsia="楷体" w:hAnsi="楷体" w:cs="楷体"/>
          <w:sz w:val="24"/>
        </w:rPr>
      </w:pPr>
    </w:p>
    <w:p w:rsidR="00D24061" w:rsidRPr="0083234A" w:rsidRDefault="00D24061" w:rsidP="00D350F2">
      <w:pPr>
        <w:tabs>
          <w:tab w:val="left" w:pos="420"/>
        </w:tabs>
        <w:spacing w:line="500" w:lineRule="exact"/>
        <w:ind w:firstLineChars="400" w:firstLine="960"/>
        <w:rPr>
          <w:rFonts w:ascii="楷体" w:eastAsia="楷体" w:hAnsi="楷体" w:cs="楷体"/>
          <w:sz w:val="24"/>
        </w:rPr>
      </w:pPr>
    </w:p>
    <w:p w:rsidR="00D350F2" w:rsidRPr="0083234A" w:rsidRDefault="00D350F2" w:rsidP="00D350F2">
      <w:pPr>
        <w:spacing w:line="360" w:lineRule="auto"/>
        <w:ind w:left="840" w:hangingChars="300" w:hanging="840"/>
        <w:rPr>
          <w:rFonts w:ascii="楷体" w:eastAsia="楷体" w:hAnsi="楷体" w:cs="楷体"/>
          <w:bCs/>
          <w:sz w:val="24"/>
        </w:rPr>
      </w:pPr>
      <w:r w:rsidRPr="0083234A">
        <w:rPr>
          <w:rFonts w:hAnsi="宋体" w:hint="eastAsia"/>
          <w:sz w:val="28"/>
          <w:szCs w:val="28"/>
        </w:rPr>
        <w:t>附件</w:t>
      </w:r>
      <w:r w:rsidR="00E204FB">
        <w:rPr>
          <w:rFonts w:hAnsi="宋体" w:hint="eastAsia"/>
          <w:sz w:val="28"/>
          <w:szCs w:val="28"/>
        </w:rPr>
        <w:t>4</w:t>
      </w:r>
      <w:r w:rsidRPr="0083234A">
        <w:rPr>
          <w:rFonts w:hAnsi="宋体" w:hint="eastAsia"/>
          <w:sz w:val="28"/>
          <w:szCs w:val="28"/>
        </w:rPr>
        <w:t>：</w:t>
      </w:r>
      <w:r w:rsidRPr="0083234A">
        <w:rPr>
          <w:rFonts w:hAnsi="宋体" w:hint="eastAsia"/>
          <w:sz w:val="28"/>
          <w:szCs w:val="28"/>
        </w:rPr>
        <w:t xml:space="preserve">                           </w:t>
      </w:r>
    </w:p>
    <w:p w:rsidR="00D350F2" w:rsidRPr="0083234A" w:rsidRDefault="00D350F2" w:rsidP="005D1E3C">
      <w:pPr>
        <w:spacing w:beforeLines="50"/>
        <w:rPr>
          <w:rFonts w:ascii="方正小标宋简体" w:eastAsia="方正小标宋简体"/>
          <w:sz w:val="60"/>
          <w:szCs w:val="60"/>
        </w:rPr>
      </w:pPr>
    </w:p>
    <w:p w:rsidR="00D350F2" w:rsidRPr="00927FA3" w:rsidRDefault="00927FA3" w:rsidP="005D1E3C">
      <w:pPr>
        <w:spacing w:beforeLines="50"/>
        <w:jc w:val="center"/>
        <w:rPr>
          <w:rFonts w:ascii="方正小标宋简体" w:eastAsia="方正小标宋简体"/>
          <w:sz w:val="48"/>
          <w:szCs w:val="48"/>
        </w:rPr>
      </w:pPr>
      <w:r w:rsidRPr="00927FA3">
        <w:rPr>
          <w:rFonts w:ascii="方正小标宋简体" w:eastAsia="方正小标宋简体" w:hint="eastAsia"/>
          <w:sz w:val="48"/>
          <w:szCs w:val="48"/>
        </w:rPr>
        <w:t>2021年大连市</w:t>
      </w:r>
      <w:r w:rsidR="00D350F2" w:rsidRPr="00927FA3">
        <w:rPr>
          <w:rFonts w:ascii="方正小标宋简体" w:eastAsia="方正小标宋简体" w:hint="eastAsia"/>
          <w:sz w:val="48"/>
          <w:szCs w:val="48"/>
        </w:rPr>
        <w:t>建筑装饰行业科学技术奖</w:t>
      </w:r>
    </w:p>
    <w:p w:rsidR="00D350F2" w:rsidRPr="0083234A" w:rsidRDefault="00D350F2" w:rsidP="005D1E3C">
      <w:pPr>
        <w:spacing w:beforeLines="50"/>
        <w:jc w:val="center"/>
        <w:rPr>
          <w:rFonts w:ascii="宋体" w:hAnsi="宋体" w:cs="宋体"/>
          <w:spacing w:val="40"/>
          <w:sz w:val="28"/>
          <w:szCs w:val="28"/>
        </w:rPr>
      </w:pPr>
    </w:p>
    <w:p w:rsidR="00D350F2" w:rsidRPr="0083234A" w:rsidRDefault="00D350F2" w:rsidP="005D1E3C">
      <w:pPr>
        <w:spacing w:beforeLines="50"/>
        <w:jc w:val="center"/>
        <w:rPr>
          <w:rFonts w:eastAsia="方正小标宋简体"/>
          <w:spacing w:val="40"/>
          <w:sz w:val="32"/>
          <w:szCs w:val="32"/>
        </w:rPr>
      </w:pPr>
      <w:r w:rsidRPr="0083234A">
        <w:rPr>
          <w:rFonts w:eastAsia="方正小标宋简体" w:hint="eastAsia"/>
          <w:spacing w:val="40"/>
          <w:sz w:val="32"/>
          <w:szCs w:val="32"/>
        </w:rPr>
        <w:t>科技人才</w:t>
      </w:r>
      <w:r w:rsidRPr="0083234A">
        <w:rPr>
          <w:rFonts w:eastAsia="方正小标宋简体"/>
          <w:spacing w:val="40"/>
          <w:sz w:val="32"/>
          <w:szCs w:val="32"/>
        </w:rPr>
        <w:t>奖申报表</w:t>
      </w:r>
    </w:p>
    <w:p w:rsidR="00D350F2" w:rsidRPr="0083234A" w:rsidRDefault="00D350F2" w:rsidP="005D1E3C">
      <w:pPr>
        <w:spacing w:beforeLines="80"/>
        <w:ind w:firstLineChars="400" w:firstLine="1296"/>
        <w:rPr>
          <w:rFonts w:ascii="宋体" w:hAnsi="宋体" w:cs="宋体"/>
          <w:spacing w:val="44"/>
          <w:sz w:val="28"/>
          <w:szCs w:val="28"/>
        </w:rPr>
      </w:pPr>
    </w:p>
    <w:p w:rsidR="00D350F2" w:rsidRPr="0083234A" w:rsidRDefault="00D350F2" w:rsidP="00D350F2">
      <w:pPr>
        <w:spacing w:line="700" w:lineRule="exact"/>
        <w:ind w:firstLineChars="400" w:firstLine="1296"/>
        <w:rPr>
          <w:rFonts w:ascii="宋体" w:hAnsi="宋体" w:cs="宋体"/>
          <w:spacing w:val="44"/>
          <w:sz w:val="28"/>
          <w:szCs w:val="28"/>
        </w:rPr>
      </w:pPr>
      <w:r w:rsidRPr="0083234A">
        <w:rPr>
          <w:rFonts w:ascii="宋体" w:hAnsi="宋体" w:cs="宋体" w:hint="eastAsia"/>
          <w:spacing w:val="44"/>
          <w:sz w:val="28"/>
          <w:szCs w:val="28"/>
        </w:rPr>
        <w:t>姓   名：</w:t>
      </w:r>
      <w:r w:rsidRPr="0083234A">
        <w:rPr>
          <w:rFonts w:ascii="宋体" w:hAnsi="宋体" w:cs="宋体" w:hint="eastAsia"/>
          <w:i/>
          <w:spacing w:val="44"/>
          <w:sz w:val="28"/>
          <w:szCs w:val="28"/>
          <w:u w:val="single"/>
        </w:rPr>
        <w:t xml:space="preserve">                    </w:t>
      </w:r>
    </w:p>
    <w:p w:rsidR="00D350F2" w:rsidRPr="0083234A" w:rsidRDefault="00D350F2" w:rsidP="00D350F2">
      <w:pPr>
        <w:spacing w:line="700" w:lineRule="exact"/>
        <w:ind w:firstLineChars="400" w:firstLine="1296"/>
        <w:rPr>
          <w:rFonts w:ascii="宋体" w:hAnsi="宋体" w:cs="宋体"/>
          <w:spacing w:val="44"/>
          <w:sz w:val="28"/>
          <w:szCs w:val="28"/>
        </w:rPr>
      </w:pPr>
      <w:r w:rsidRPr="0083234A">
        <w:rPr>
          <w:rFonts w:ascii="宋体" w:hAnsi="宋体" w:cs="宋体"/>
          <w:spacing w:val="44"/>
          <w:sz w:val="28"/>
          <w:szCs w:val="28"/>
        </w:rPr>
        <w:t>证件号码</w:t>
      </w:r>
      <w:r w:rsidRPr="0083234A">
        <w:rPr>
          <w:rFonts w:ascii="宋体" w:hAnsi="宋体" w:cs="宋体" w:hint="eastAsia"/>
          <w:spacing w:val="44"/>
          <w:sz w:val="28"/>
          <w:szCs w:val="28"/>
        </w:rPr>
        <w:t>：</w:t>
      </w:r>
      <w:r w:rsidRPr="0083234A">
        <w:rPr>
          <w:rFonts w:ascii="宋体" w:hAnsi="宋体" w:cs="宋体" w:hint="eastAsia"/>
          <w:spacing w:val="44"/>
          <w:sz w:val="28"/>
          <w:szCs w:val="28"/>
          <w:u w:val="single"/>
        </w:rPr>
        <w:t xml:space="preserve"> </w:t>
      </w:r>
      <w:r w:rsidRPr="0083234A">
        <w:rPr>
          <w:rFonts w:ascii="宋体" w:hAnsi="宋体" w:cs="宋体"/>
          <w:spacing w:val="44"/>
          <w:sz w:val="28"/>
          <w:szCs w:val="28"/>
          <w:u w:val="single"/>
        </w:rPr>
        <w:t xml:space="preserve">                   </w:t>
      </w:r>
    </w:p>
    <w:p w:rsidR="00D350F2" w:rsidRPr="0083234A" w:rsidRDefault="00D350F2" w:rsidP="00D350F2">
      <w:pPr>
        <w:spacing w:line="700" w:lineRule="exact"/>
        <w:ind w:firstLineChars="400" w:firstLine="1296"/>
        <w:rPr>
          <w:rFonts w:ascii="宋体" w:hAnsi="宋体" w:cs="宋体"/>
          <w:spacing w:val="44"/>
          <w:sz w:val="28"/>
          <w:szCs w:val="28"/>
        </w:rPr>
      </w:pPr>
      <w:r w:rsidRPr="0083234A">
        <w:rPr>
          <w:rFonts w:ascii="宋体" w:hAnsi="宋体" w:cs="宋体" w:hint="eastAsia"/>
          <w:spacing w:val="44"/>
          <w:sz w:val="28"/>
          <w:szCs w:val="28"/>
        </w:rPr>
        <w:t>所在单位：</w:t>
      </w:r>
      <w:r w:rsidRPr="0083234A">
        <w:rPr>
          <w:rFonts w:ascii="宋体" w:hAnsi="宋体" w:cs="宋体" w:hint="eastAsia"/>
          <w:spacing w:val="44"/>
          <w:sz w:val="28"/>
          <w:szCs w:val="28"/>
          <w:u w:val="single"/>
        </w:rPr>
        <w:t xml:space="preserve">      （盖 章） </w:t>
      </w:r>
      <w:r w:rsidRPr="0083234A">
        <w:rPr>
          <w:rFonts w:ascii="宋体" w:hAnsi="宋体" w:cs="宋体"/>
          <w:spacing w:val="44"/>
          <w:sz w:val="28"/>
          <w:szCs w:val="28"/>
          <w:u w:val="single"/>
        </w:rPr>
        <w:t xml:space="preserve"> </w:t>
      </w:r>
      <w:r w:rsidRPr="0083234A">
        <w:rPr>
          <w:rFonts w:ascii="宋体" w:hAnsi="宋体" w:cs="宋体" w:hint="eastAsia"/>
          <w:spacing w:val="44"/>
          <w:sz w:val="28"/>
          <w:szCs w:val="28"/>
          <w:u w:val="single"/>
        </w:rPr>
        <w:t xml:space="preserve">     </w:t>
      </w:r>
    </w:p>
    <w:p w:rsidR="00D350F2" w:rsidRPr="0083234A" w:rsidRDefault="00D350F2" w:rsidP="00D350F2">
      <w:pPr>
        <w:spacing w:line="700" w:lineRule="exact"/>
        <w:ind w:firstLineChars="400" w:firstLine="1296"/>
        <w:rPr>
          <w:rFonts w:ascii="宋体" w:hAnsi="宋体" w:cs="宋体"/>
          <w:spacing w:val="44"/>
          <w:sz w:val="28"/>
          <w:szCs w:val="28"/>
        </w:rPr>
      </w:pPr>
      <w:r w:rsidRPr="0083234A">
        <w:rPr>
          <w:rFonts w:ascii="宋体" w:hAnsi="宋体" w:cs="宋体" w:hint="eastAsia"/>
          <w:spacing w:val="44"/>
          <w:sz w:val="28"/>
          <w:szCs w:val="28"/>
        </w:rPr>
        <w:t>申报日期：</w:t>
      </w:r>
      <w:r w:rsidRPr="0083234A">
        <w:rPr>
          <w:rFonts w:ascii="宋体" w:hAnsi="宋体" w:cs="宋体" w:hint="eastAsia"/>
          <w:spacing w:val="44"/>
          <w:sz w:val="28"/>
          <w:szCs w:val="28"/>
          <w:u w:val="single"/>
        </w:rPr>
        <w:t xml:space="preserve"> </w:t>
      </w:r>
      <w:r w:rsidRPr="0083234A">
        <w:rPr>
          <w:rFonts w:ascii="宋体" w:hAnsi="宋体" w:cs="宋体"/>
          <w:spacing w:val="44"/>
          <w:sz w:val="28"/>
          <w:szCs w:val="28"/>
          <w:u w:val="single"/>
        </w:rPr>
        <w:t xml:space="preserve">        </w:t>
      </w:r>
      <w:r w:rsidRPr="0083234A">
        <w:rPr>
          <w:rFonts w:hint="eastAsia"/>
          <w:sz w:val="28"/>
          <w:szCs w:val="28"/>
          <w:u w:val="single"/>
        </w:rPr>
        <w:t xml:space="preserve">  </w:t>
      </w:r>
      <w:r w:rsidRPr="0083234A">
        <w:rPr>
          <w:rFonts w:hint="eastAsia"/>
          <w:sz w:val="28"/>
          <w:szCs w:val="28"/>
          <w:u w:val="single"/>
        </w:rPr>
        <w:t>年</w:t>
      </w:r>
      <w:r w:rsidRPr="0083234A">
        <w:rPr>
          <w:rFonts w:hint="eastAsia"/>
          <w:sz w:val="28"/>
          <w:szCs w:val="28"/>
          <w:u w:val="single"/>
        </w:rPr>
        <w:t xml:space="preserve">    </w:t>
      </w:r>
      <w:r w:rsidRPr="0083234A">
        <w:rPr>
          <w:rFonts w:hint="eastAsia"/>
          <w:sz w:val="28"/>
          <w:szCs w:val="28"/>
          <w:u w:val="single"/>
        </w:rPr>
        <w:t>月</w:t>
      </w:r>
      <w:r w:rsidRPr="0083234A">
        <w:rPr>
          <w:rFonts w:hint="eastAsia"/>
          <w:sz w:val="28"/>
          <w:szCs w:val="28"/>
          <w:u w:val="single"/>
        </w:rPr>
        <w:t xml:space="preserve">   </w:t>
      </w:r>
      <w:r w:rsidRPr="0083234A">
        <w:rPr>
          <w:rFonts w:hint="eastAsia"/>
          <w:sz w:val="28"/>
          <w:szCs w:val="28"/>
          <w:u w:val="single"/>
        </w:rPr>
        <w:t>日</w:t>
      </w:r>
      <w:r w:rsidRPr="0083234A">
        <w:rPr>
          <w:rFonts w:ascii="宋体" w:hAnsi="宋体" w:cs="宋体" w:hint="eastAsia"/>
          <w:spacing w:val="44"/>
          <w:sz w:val="28"/>
          <w:szCs w:val="28"/>
          <w:u w:val="single"/>
        </w:rPr>
        <w:t xml:space="preserve">  </w:t>
      </w:r>
    </w:p>
    <w:p w:rsidR="00D350F2" w:rsidRPr="0083234A" w:rsidRDefault="00D350F2" w:rsidP="005D1E3C">
      <w:pPr>
        <w:pStyle w:val="a6"/>
        <w:spacing w:beforeLines="30" w:afterLines="20" w:line="390" w:lineRule="exact"/>
        <w:ind w:firstLineChars="0" w:firstLine="0"/>
        <w:outlineLvl w:val="1"/>
        <w:rPr>
          <w:rFonts w:ascii="仿宋" w:eastAsia="仿宋" w:hAnsi="仿宋" w:cs="仿宋"/>
          <w:sz w:val="28"/>
        </w:rPr>
      </w:pPr>
    </w:p>
    <w:p w:rsidR="00D350F2" w:rsidRPr="0083234A" w:rsidRDefault="00D350F2" w:rsidP="005D1E3C">
      <w:pPr>
        <w:pStyle w:val="a6"/>
        <w:spacing w:beforeLines="30" w:afterLines="20" w:line="390" w:lineRule="exact"/>
        <w:ind w:firstLineChars="0" w:firstLine="0"/>
        <w:outlineLvl w:val="1"/>
        <w:rPr>
          <w:rFonts w:ascii="仿宋" w:eastAsia="仿宋" w:hAnsi="仿宋" w:cs="仿宋"/>
          <w:sz w:val="28"/>
        </w:rPr>
      </w:pPr>
    </w:p>
    <w:p w:rsidR="00D350F2" w:rsidRPr="0083234A" w:rsidRDefault="00D350F2" w:rsidP="005D1E3C">
      <w:pPr>
        <w:pStyle w:val="a6"/>
        <w:spacing w:beforeLines="30" w:afterLines="20" w:line="390" w:lineRule="exact"/>
        <w:ind w:firstLineChars="0" w:firstLine="0"/>
        <w:jc w:val="center"/>
        <w:outlineLvl w:val="1"/>
        <w:rPr>
          <w:rFonts w:ascii="仿宋" w:eastAsia="仿宋" w:hAnsi="仿宋"/>
          <w:b/>
          <w:bCs/>
          <w:sz w:val="32"/>
          <w:szCs w:val="32"/>
        </w:rPr>
      </w:pPr>
    </w:p>
    <w:p w:rsidR="00D24061" w:rsidRDefault="00D24061" w:rsidP="00D350F2">
      <w:pPr>
        <w:pStyle w:val="a6"/>
        <w:spacing w:line="240" w:lineRule="auto"/>
        <w:ind w:firstLineChars="0" w:firstLine="0"/>
        <w:jc w:val="center"/>
        <w:outlineLvl w:val="1"/>
        <w:rPr>
          <w:rFonts w:ascii="黑体" w:eastAsia="黑体" w:hAnsi="黑体" w:cs="黑体"/>
          <w:sz w:val="48"/>
          <w:szCs w:val="48"/>
        </w:rPr>
      </w:pPr>
    </w:p>
    <w:p w:rsidR="00D24061" w:rsidRDefault="00D24061" w:rsidP="00D350F2">
      <w:pPr>
        <w:pStyle w:val="a6"/>
        <w:spacing w:line="240" w:lineRule="auto"/>
        <w:ind w:firstLineChars="0" w:firstLine="0"/>
        <w:jc w:val="center"/>
        <w:outlineLvl w:val="1"/>
        <w:rPr>
          <w:rFonts w:ascii="黑体" w:eastAsia="黑体" w:hAnsi="黑体" w:cs="黑体"/>
          <w:sz w:val="48"/>
          <w:szCs w:val="48"/>
        </w:rPr>
      </w:pPr>
    </w:p>
    <w:p w:rsidR="00D24061" w:rsidRDefault="00D24061" w:rsidP="00D350F2">
      <w:pPr>
        <w:pStyle w:val="a6"/>
        <w:spacing w:line="240" w:lineRule="auto"/>
        <w:ind w:firstLineChars="0" w:firstLine="0"/>
        <w:jc w:val="center"/>
        <w:outlineLvl w:val="1"/>
        <w:rPr>
          <w:rFonts w:ascii="黑体" w:eastAsia="黑体" w:hAnsi="黑体" w:cs="黑体"/>
          <w:sz w:val="48"/>
          <w:szCs w:val="48"/>
        </w:rPr>
      </w:pPr>
    </w:p>
    <w:p w:rsidR="00D24061" w:rsidRDefault="00D24061" w:rsidP="00D350F2">
      <w:pPr>
        <w:pStyle w:val="a6"/>
        <w:spacing w:line="240" w:lineRule="auto"/>
        <w:ind w:firstLineChars="0" w:firstLine="0"/>
        <w:jc w:val="center"/>
        <w:outlineLvl w:val="1"/>
        <w:rPr>
          <w:rFonts w:ascii="黑体" w:eastAsia="黑体" w:hAnsi="黑体" w:cs="黑体"/>
          <w:sz w:val="48"/>
          <w:szCs w:val="48"/>
        </w:rPr>
      </w:pPr>
    </w:p>
    <w:p w:rsidR="00D24061" w:rsidRDefault="00D24061" w:rsidP="00D350F2">
      <w:pPr>
        <w:pStyle w:val="a6"/>
        <w:spacing w:line="240" w:lineRule="auto"/>
        <w:ind w:firstLineChars="0" w:firstLine="0"/>
        <w:jc w:val="center"/>
        <w:outlineLvl w:val="1"/>
        <w:rPr>
          <w:rFonts w:ascii="黑体" w:eastAsia="黑体" w:hAnsi="黑体" w:cs="黑体"/>
          <w:sz w:val="48"/>
          <w:szCs w:val="48"/>
        </w:rPr>
      </w:pPr>
    </w:p>
    <w:p w:rsidR="00D24061" w:rsidRDefault="00D24061" w:rsidP="00D350F2">
      <w:pPr>
        <w:pStyle w:val="a6"/>
        <w:spacing w:line="240" w:lineRule="auto"/>
        <w:ind w:firstLineChars="0" w:firstLine="0"/>
        <w:jc w:val="center"/>
        <w:outlineLvl w:val="1"/>
        <w:rPr>
          <w:rFonts w:ascii="黑体" w:eastAsia="黑体" w:hAnsi="黑体" w:cs="黑体"/>
          <w:sz w:val="48"/>
          <w:szCs w:val="48"/>
        </w:rPr>
      </w:pPr>
    </w:p>
    <w:p w:rsidR="00D24061" w:rsidRDefault="00D24061" w:rsidP="00D350F2">
      <w:pPr>
        <w:pStyle w:val="a6"/>
        <w:spacing w:line="240" w:lineRule="auto"/>
        <w:ind w:firstLineChars="0" w:firstLine="0"/>
        <w:jc w:val="center"/>
        <w:outlineLvl w:val="1"/>
        <w:rPr>
          <w:rFonts w:ascii="黑体" w:eastAsia="黑体" w:hAnsi="黑体" w:cs="黑体"/>
          <w:sz w:val="48"/>
          <w:szCs w:val="48"/>
        </w:rPr>
      </w:pPr>
    </w:p>
    <w:p w:rsidR="00D24061" w:rsidRDefault="00D24061" w:rsidP="00D350F2">
      <w:pPr>
        <w:pStyle w:val="a6"/>
        <w:spacing w:line="240" w:lineRule="auto"/>
        <w:ind w:firstLineChars="0" w:firstLine="0"/>
        <w:jc w:val="center"/>
        <w:outlineLvl w:val="1"/>
        <w:rPr>
          <w:rFonts w:ascii="黑体" w:eastAsia="黑体" w:hAnsi="黑体" w:cs="黑体"/>
          <w:sz w:val="48"/>
          <w:szCs w:val="48"/>
        </w:rPr>
      </w:pPr>
    </w:p>
    <w:p w:rsidR="00D350F2" w:rsidRPr="0083234A" w:rsidRDefault="00D350F2" w:rsidP="00D24061">
      <w:pPr>
        <w:pStyle w:val="a6"/>
        <w:ind w:firstLineChars="0" w:firstLine="0"/>
        <w:jc w:val="center"/>
        <w:outlineLvl w:val="1"/>
        <w:rPr>
          <w:sz w:val="28"/>
          <w:szCs w:val="28"/>
        </w:rPr>
      </w:pPr>
      <w:r w:rsidRPr="0083234A">
        <w:rPr>
          <w:rFonts w:ascii="黑体" w:eastAsia="黑体" w:hAnsi="黑体" w:cs="黑体"/>
          <w:sz w:val="48"/>
          <w:szCs w:val="48"/>
        </w:rPr>
        <w:lastRenderedPageBreak/>
        <w:t>申报人声明</w:t>
      </w:r>
    </w:p>
    <w:p w:rsidR="00D350F2" w:rsidRPr="0083234A" w:rsidRDefault="00D350F2" w:rsidP="00D24061">
      <w:pPr>
        <w:spacing w:line="360" w:lineRule="auto"/>
      </w:pPr>
    </w:p>
    <w:p w:rsidR="00D350F2" w:rsidRPr="0083234A" w:rsidRDefault="00D350F2" w:rsidP="00D24061">
      <w:pPr>
        <w:spacing w:line="360" w:lineRule="auto"/>
        <w:rPr>
          <w:sz w:val="28"/>
          <w:szCs w:val="28"/>
        </w:rPr>
      </w:pPr>
    </w:p>
    <w:p w:rsidR="00D350F2" w:rsidRPr="0083234A" w:rsidRDefault="00D350F2" w:rsidP="00D24061">
      <w:pPr>
        <w:spacing w:line="360" w:lineRule="auto"/>
        <w:ind w:firstLineChars="200" w:firstLine="560"/>
        <w:rPr>
          <w:sz w:val="28"/>
          <w:szCs w:val="28"/>
        </w:rPr>
      </w:pPr>
      <w:r w:rsidRPr="0083234A">
        <w:rPr>
          <w:sz w:val="28"/>
          <w:szCs w:val="28"/>
        </w:rPr>
        <w:t>本人</w:t>
      </w:r>
      <w:r w:rsidRPr="0083234A">
        <w:rPr>
          <w:rFonts w:hint="eastAsia"/>
          <w:sz w:val="28"/>
          <w:szCs w:val="28"/>
          <w:u w:val="single"/>
        </w:rPr>
        <w:t xml:space="preserve"> </w:t>
      </w:r>
      <w:r w:rsidRPr="0083234A">
        <w:rPr>
          <w:sz w:val="28"/>
          <w:szCs w:val="28"/>
          <w:u w:val="single"/>
        </w:rPr>
        <w:t xml:space="preserve">        </w:t>
      </w:r>
      <w:r w:rsidRPr="0083234A">
        <w:rPr>
          <w:sz w:val="28"/>
          <w:szCs w:val="28"/>
        </w:rPr>
        <w:t>自愿申报</w:t>
      </w:r>
      <w:r w:rsidR="00E158BA">
        <w:rPr>
          <w:rFonts w:hint="eastAsia"/>
          <w:sz w:val="28"/>
          <w:szCs w:val="28"/>
        </w:rPr>
        <w:t>大连市</w:t>
      </w:r>
      <w:r w:rsidRPr="0083234A">
        <w:rPr>
          <w:sz w:val="28"/>
          <w:szCs w:val="28"/>
        </w:rPr>
        <w:t>建筑装饰行业科学技术奖</w:t>
      </w:r>
      <w:r w:rsidRPr="0083234A">
        <w:rPr>
          <w:rFonts w:hint="eastAsia"/>
          <w:sz w:val="28"/>
          <w:szCs w:val="28"/>
        </w:rPr>
        <w:t>-</w:t>
      </w:r>
      <w:r w:rsidRPr="0083234A">
        <w:rPr>
          <w:sz w:val="28"/>
          <w:szCs w:val="28"/>
        </w:rPr>
        <w:t>科技人才奖</w:t>
      </w:r>
      <w:r w:rsidRPr="0083234A">
        <w:rPr>
          <w:rFonts w:hint="eastAsia"/>
          <w:sz w:val="28"/>
          <w:szCs w:val="28"/>
        </w:rPr>
        <w:t>，</w:t>
      </w:r>
      <w:r w:rsidRPr="0083234A">
        <w:rPr>
          <w:sz w:val="28"/>
          <w:szCs w:val="28"/>
        </w:rPr>
        <w:t>并承诺本人无任何违法违纪行为</w:t>
      </w:r>
      <w:r w:rsidRPr="0083234A">
        <w:rPr>
          <w:rFonts w:hint="eastAsia"/>
          <w:sz w:val="28"/>
          <w:szCs w:val="28"/>
        </w:rPr>
        <w:t>，本人</w:t>
      </w:r>
      <w:r w:rsidRPr="0083234A">
        <w:rPr>
          <w:sz w:val="28"/>
          <w:szCs w:val="28"/>
        </w:rPr>
        <w:t>提供的所有申报资料真实有效</w:t>
      </w:r>
      <w:r w:rsidRPr="0083234A">
        <w:rPr>
          <w:rFonts w:hint="eastAsia"/>
          <w:sz w:val="28"/>
          <w:szCs w:val="28"/>
        </w:rPr>
        <w:t>。</w:t>
      </w:r>
    </w:p>
    <w:p w:rsidR="00D350F2" w:rsidRPr="0083234A" w:rsidRDefault="00D350F2" w:rsidP="00D24061">
      <w:pPr>
        <w:spacing w:line="360" w:lineRule="auto"/>
      </w:pPr>
    </w:p>
    <w:p w:rsidR="00D350F2" w:rsidRPr="0083234A" w:rsidRDefault="00D350F2" w:rsidP="00D24061">
      <w:pPr>
        <w:spacing w:line="360" w:lineRule="auto"/>
        <w:rPr>
          <w:sz w:val="28"/>
          <w:szCs w:val="28"/>
        </w:rPr>
      </w:pPr>
    </w:p>
    <w:p w:rsidR="00D350F2" w:rsidRPr="0083234A" w:rsidRDefault="00D350F2" w:rsidP="00D24061">
      <w:pPr>
        <w:spacing w:line="360" w:lineRule="auto"/>
        <w:rPr>
          <w:sz w:val="28"/>
          <w:szCs w:val="28"/>
        </w:rPr>
      </w:pPr>
    </w:p>
    <w:p w:rsidR="00D350F2" w:rsidRPr="0083234A" w:rsidRDefault="00D350F2" w:rsidP="00D24061">
      <w:pPr>
        <w:spacing w:line="360" w:lineRule="auto"/>
        <w:rPr>
          <w:sz w:val="28"/>
          <w:szCs w:val="28"/>
        </w:rPr>
      </w:pPr>
      <w:r w:rsidRPr="0083234A">
        <w:rPr>
          <w:sz w:val="28"/>
          <w:szCs w:val="28"/>
        </w:rPr>
        <w:t>申报人</w:t>
      </w:r>
      <w:r w:rsidRPr="0083234A">
        <w:rPr>
          <w:rFonts w:hint="eastAsia"/>
          <w:sz w:val="28"/>
          <w:szCs w:val="28"/>
        </w:rPr>
        <w:t>签字：</w:t>
      </w:r>
      <w:r w:rsidRPr="0083234A">
        <w:rPr>
          <w:sz w:val="28"/>
          <w:szCs w:val="28"/>
        </w:rPr>
        <w:t xml:space="preserve">                       </w:t>
      </w:r>
      <w:r w:rsidRPr="0083234A">
        <w:rPr>
          <w:sz w:val="28"/>
          <w:szCs w:val="28"/>
        </w:rPr>
        <w:t>日期：</w:t>
      </w:r>
      <w:r w:rsidRPr="0083234A">
        <w:rPr>
          <w:sz w:val="28"/>
          <w:szCs w:val="28"/>
          <w:u w:val="single"/>
        </w:rPr>
        <w:t xml:space="preserve">         </w:t>
      </w:r>
      <w:r w:rsidRPr="0083234A">
        <w:rPr>
          <w:sz w:val="28"/>
          <w:szCs w:val="28"/>
        </w:rPr>
        <w:t>年</w:t>
      </w:r>
      <w:r w:rsidRPr="0083234A">
        <w:rPr>
          <w:sz w:val="28"/>
          <w:szCs w:val="28"/>
        </w:rPr>
        <w:t xml:space="preserve"> </w:t>
      </w:r>
      <w:r w:rsidRPr="0083234A">
        <w:rPr>
          <w:sz w:val="28"/>
          <w:szCs w:val="28"/>
          <w:u w:val="single"/>
        </w:rPr>
        <w:t xml:space="preserve">    </w:t>
      </w:r>
      <w:r w:rsidRPr="0083234A">
        <w:rPr>
          <w:sz w:val="28"/>
          <w:szCs w:val="28"/>
        </w:rPr>
        <w:t>月</w:t>
      </w:r>
      <w:r w:rsidRPr="0083234A">
        <w:rPr>
          <w:sz w:val="28"/>
          <w:szCs w:val="28"/>
          <w:u w:val="single"/>
        </w:rPr>
        <w:t xml:space="preserve">    </w:t>
      </w:r>
      <w:r w:rsidRPr="0083234A">
        <w:rPr>
          <w:sz w:val="28"/>
          <w:szCs w:val="28"/>
        </w:rPr>
        <w:t>日</w:t>
      </w:r>
    </w:p>
    <w:p w:rsidR="00D350F2" w:rsidRPr="0083234A" w:rsidRDefault="00D350F2" w:rsidP="00D24061">
      <w:pPr>
        <w:spacing w:line="360" w:lineRule="auto"/>
      </w:pPr>
    </w:p>
    <w:p w:rsidR="00D350F2" w:rsidRPr="0083234A" w:rsidRDefault="00D350F2" w:rsidP="00D24061">
      <w:pPr>
        <w:spacing w:line="360" w:lineRule="auto"/>
      </w:pPr>
    </w:p>
    <w:p w:rsidR="00D350F2" w:rsidRPr="0083234A" w:rsidRDefault="00D350F2" w:rsidP="00D24061">
      <w:pPr>
        <w:spacing w:line="360" w:lineRule="auto"/>
      </w:pPr>
    </w:p>
    <w:p w:rsidR="00D350F2" w:rsidRPr="0083234A" w:rsidRDefault="00D350F2" w:rsidP="00D24061">
      <w:pPr>
        <w:spacing w:line="360" w:lineRule="auto"/>
      </w:pPr>
    </w:p>
    <w:p w:rsidR="00D350F2" w:rsidRPr="0083234A" w:rsidRDefault="00D350F2" w:rsidP="00D24061">
      <w:pPr>
        <w:spacing w:line="360" w:lineRule="auto"/>
      </w:pPr>
    </w:p>
    <w:p w:rsidR="00D350F2" w:rsidRPr="0083234A" w:rsidRDefault="00D350F2" w:rsidP="00D24061">
      <w:pPr>
        <w:spacing w:line="360" w:lineRule="auto"/>
        <w:jc w:val="center"/>
        <w:rPr>
          <w:rFonts w:ascii="黑体" w:eastAsia="黑体" w:hAnsi="黑体" w:cs="黑体"/>
          <w:sz w:val="48"/>
          <w:szCs w:val="48"/>
        </w:rPr>
      </w:pPr>
      <w:r w:rsidRPr="0083234A">
        <w:rPr>
          <w:rFonts w:ascii="黑体" w:eastAsia="黑体" w:hAnsi="黑体" w:cs="黑体" w:hint="eastAsia"/>
          <w:sz w:val="48"/>
          <w:szCs w:val="48"/>
        </w:rPr>
        <w:t>单位声明</w:t>
      </w:r>
    </w:p>
    <w:p w:rsidR="00D350F2" w:rsidRPr="0083234A" w:rsidRDefault="00D350F2" w:rsidP="00D24061">
      <w:pPr>
        <w:spacing w:line="360" w:lineRule="auto"/>
        <w:jc w:val="center"/>
        <w:rPr>
          <w:sz w:val="28"/>
          <w:szCs w:val="28"/>
        </w:rPr>
      </w:pPr>
    </w:p>
    <w:p w:rsidR="00D350F2" w:rsidRPr="0083234A" w:rsidRDefault="00D350F2" w:rsidP="00D24061">
      <w:pPr>
        <w:spacing w:line="360" w:lineRule="auto"/>
        <w:jc w:val="center"/>
        <w:rPr>
          <w:sz w:val="28"/>
          <w:szCs w:val="28"/>
        </w:rPr>
      </w:pPr>
    </w:p>
    <w:p w:rsidR="00D350F2" w:rsidRPr="0083234A" w:rsidRDefault="00D350F2" w:rsidP="00D24061">
      <w:pPr>
        <w:spacing w:line="360" w:lineRule="auto"/>
        <w:rPr>
          <w:sz w:val="28"/>
          <w:szCs w:val="28"/>
        </w:rPr>
      </w:pPr>
      <w:r w:rsidRPr="0083234A">
        <w:rPr>
          <w:sz w:val="28"/>
          <w:szCs w:val="28"/>
        </w:rPr>
        <w:t xml:space="preserve">    </w:t>
      </w:r>
      <w:r w:rsidRPr="0083234A">
        <w:rPr>
          <w:sz w:val="28"/>
          <w:szCs w:val="28"/>
        </w:rPr>
        <w:t>推荐我单位</w:t>
      </w:r>
      <w:r w:rsidRPr="0083234A">
        <w:rPr>
          <w:rFonts w:hint="eastAsia"/>
          <w:sz w:val="28"/>
          <w:szCs w:val="28"/>
          <w:u w:val="single"/>
        </w:rPr>
        <w:t xml:space="preserve"> </w:t>
      </w:r>
      <w:r w:rsidRPr="0083234A">
        <w:rPr>
          <w:sz w:val="28"/>
          <w:szCs w:val="28"/>
          <w:u w:val="single"/>
        </w:rPr>
        <w:t xml:space="preserve">        </w:t>
      </w:r>
      <w:r w:rsidRPr="0083234A">
        <w:rPr>
          <w:sz w:val="28"/>
          <w:szCs w:val="28"/>
        </w:rPr>
        <w:t>申报</w:t>
      </w:r>
      <w:r w:rsidR="00E158BA">
        <w:rPr>
          <w:rFonts w:hint="eastAsia"/>
          <w:sz w:val="28"/>
          <w:szCs w:val="28"/>
        </w:rPr>
        <w:t>大连市</w:t>
      </w:r>
      <w:r w:rsidRPr="0083234A">
        <w:rPr>
          <w:sz w:val="28"/>
          <w:szCs w:val="28"/>
        </w:rPr>
        <w:t>建筑装饰行业科学技术奖</w:t>
      </w:r>
      <w:r w:rsidRPr="0083234A">
        <w:rPr>
          <w:rFonts w:hint="eastAsia"/>
          <w:sz w:val="28"/>
          <w:szCs w:val="28"/>
        </w:rPr>
        <w:t>-</w:t>
      </w:r>
      <w:r w:rsidRPr="0083234A">
        <w:rPr>
          <w:rFonts w:hint="eastAsia"/>
          <w:sz w:val="28"/>
          <w:szCs w:val="28"/>
        </w:rPr>
        <w:t>科技人才奖，该同志在单位期间无违法违纪行为，</w:t>
      </w:r>
      <w:r w:rsidRPr="0083234A">
        <w:rPr>
          <w:sz w:val="28"/>
          <w:szCs w:val="28"/>
        </w:rPr>
        <w:t>提供的所有申报资料真实</w:t>
      </w:r>
      <w:r w:rsidRPr="0083234A">
        <w:rPr>
          <w:rFonts w:hint="eastAsia"/>
          <w:sz w:val="28"/>
          <w:szCs w:val="28"/>
        </w:rPr>
        <w:t>有效</w:t>
      </w:r>
      <w:r w:rsidRPr="0083234A">
        <w:rPr>
          <w:sz w:val="28"/>
          <w:szCs w:val="28"/>
        </w:rPr>
        <w:t>。</w:t>
      </w:r>
    </w:p>
    <w:p w:rsidR="00D350F2" w:rsidRPr="0083234A" w:rsidRDefault="00D350F2" w:rsidP="00D24061">
      <w:pPr>
        <w:spacing w:line="360" w:lineRule="auto"/>
        <w:rPr>
          <w:sz w:val="28"/>
          <w:szCs w:val="28"/>
        </w:rPr>
      </w:pPr>
    </w:p>
    <w:p w:rsidR="00D350F2" w:rsidRPr="0083234A" w:rsidRDefault="00D350F2" w:rsidP="00D24061">
      <w:pPr>
        <w:spacing w:line="360" w:lineRule="auto"/>
        <w:rPr>
          <w:sz w:val="28"/>
          <w:szCs w:val="28"/>
        </w:rPr>
      </w:pPr>
      <w:r w:rsidRPr="0083234A">
        <w:rPr>
          <w:rFonts w:hint="eastAsia"/>
          <w:sz w:val="28"/>
          <w:szCs w:val="28"/>
        </w:rPr>
        <w:t>所在</w:t>
      </w:r>
      <w:r w:rsidRPr="0083234A">
        <w:rPr>
          <w:sz w:val="28"/>
          <w:szCs w:val="28"/>
        </w:rPr>
        <w:t>单位：</w:t>
      </w:r>
      <w:r w:rsidRPr="0083234A">
        <w:rPr>
          <w:rFonts w:eastAsia="仿宋"/>
          <w:sz w:val="28"/>
          <w:szCs w:val="28"/>
        </w:rPr>
        <w:t>（盖章）</w:t>
      </w:r>
    </w:p>
    <w:p w:rsidR="00D350F2" w:rsidRPr="0083234A" w:rsidRDefault="00D350F2" w:rsidP="00D24061">
      <w:pPr>
        <w:spacing w:line="360" w:lineRule="auto"/>
        <w:rPr>
          <w:sz w:val="28"/>
          <w:szCs w:val="28"/>
        </w:rPr>
      </w:pPr>
    </w:p>
    <w:p w:rsidR="00D350F2" w:rsidRPr="0083234A" w:rsidRDefault="00D350F2" w:rsidP="00D24061">
      <w:pPr>
        <w:spacing w:line="360" w:lineRule="auto"/>
        <w:rPr>
          <w:sz w:val="28"/>
          <w:szCs w:val="28"/>
        </w:rPr>
      </w:pPr>
      <w:r w:rsidRPr="0083234A">
        <w:rPr>
          <w:sz w:val="28"/>
          <w:szCs w:val="28"/>
        </w:rPr>
        <w:t>负责人签字：</w:t>
      </w:r>
    </w:p>
    <w:p w:rsidR="00D350F2" w:rsidRPr="0083234A" w:rsidRDefault="00D350F2" w:rsidP="00D24061">
      <w:pPr>
        <w:spacing w:line="360" w:lineRule="auto"/>
        <w:rPr>
          <w:sz w:val="28"/>
          <w:szCs w:val="28"/>
        </w:rPr>
      </w:pPr>
    </w:p>
    <w:p w:rsidR="00D350F2" w:rsidRPr="0083234A" w:rsidRDefault="00D350F2" w:rsidP="00D24061">
      <w:pPr>
        <w:spacing w:line="360" w:lineRule="auto"/>
        <w:rPr>
          <w:sz w:val="28"/>
          <w:szCs w:val="28"/>
        </w:rPr>
      </w:pPr>
      <w:r w:rsidRPr="0083234A">
        <w:rPr>
          <w:sz w:val="28"/>
          <w:szCs w:val="28"/>
        </w:rPr>
        <w:t>经办人签字：</w:t>
      </w:r>
      <w:r w:rsidRPr="0083234A">
        <w:rPr>
          <w:sz w:val="28"/>
          <w:szCs w:val="28"/>
        </w:rPr>
        <w:t xml:space="preserve">                      </w:t>
      </w:r>
      <w:r w:rsidRPr="0083234A">
        <w:rPr>
          <w:sz w:val="28"/>
          <w:szCs w:val="28"/>
        </w:rPr>
        <w:t>日期：</w:t>
      </w:r>
      <w:r w:rsidRPr="0083234A">
        <w:rPr>
          <w:sz w:val="28"/>
          <w:szCs w:val="28"/>
          <w:u w:val="single"/>
        </w:rPr>
        <w:t xml:space="preserve">         </w:t>
      </w:r>
      <w:r w:rsidRPr="0083234A">
        <w:rPr>
          <w:sz w:val="28"/>
          <w:szCs w:val="28"/>
        </w:rPr>
        <w:t>年</w:t>
      </w:r>
      <w:r w:rsidRPr="0083234A">
        <w:rPr>
          <w:sz w:val="28"/>
          <w:szCs w:val="28"/>
        </w:rPr>
        <w:t xml:space="preserve"> </w:t>
      </w:r>
      <w:r w:rsidRPr="0083234A">
        <w:rPr>
          <w:sz w:val="28"/>
          <w:szCs w:val="28"/>
          <w:u w:val="single"/>
        </w:rPr>
        <w:t xml:space="preserve">    </w:t>
      </w:r>
      <w:r w:rsidRPr="0083234A">
        <w:rPr>
          <w:sz w:val="28"/>
          <w:szCs w:val="28"/>
        </w:rPr>
        <w:t>月</w:t>
      </w:r>
      <w:r w:rsidRPr="0083234A">
        <w:rPr>
          <w:sz w:val="28"/>
          <w:szCs w:val="28"/>
          <w:u w:val="single"/>
        </w:rPr>
        <w:t xml:space="preserve">    </w:t>
      </w:r>
      <w:r w:rsidRPr="0083234A">
        <w:rPr>
          <w:sz w:val="28"/>
          <w:szCs w:val="28"/>
        </w:rPr>
        <w:t>日</w:t>
      </w:r>
    </w:p>
    <w:p w:rsidR="00D350F2" w:rsidRPr="0083234A" w:rsidRDefault="00D350F2" w:rsidP="00D24061">
      <w:pPr>
        <w:spacing w:line="360" w:lineRule="auto"/>
      </w:pPr>
    </w:p>
    <w:p w:rsidR="00D350F2" w:rsidRPr="0083234A" w:rsidRDefault="00D350F2" w:rsidP="00D24061">
      <w:pPr>
        <w:spacing w:line="360" w:lineRule="auto"/>
        <w:jc w:val="center"/>
        <w:rPr>
          <w:rFonts w:ascii="Calibri" w:hAnsi="Calibri"/>
          <w:sz w:val="20"/>
          <w:szCs w:val="20"/>
        </w:rPr>
      </w:pPr>
      <w:r w:rsidRPr="0083234A">
        <w:br w:type="page"/>
      </w:r>
      <w:r w:rsidRPr="0083234A">
        <w:rPr>
          <w:rFonts w:ascii="黑体" w:eastAsia="黑体" w:hAnsi="黑体" w:cs="黑体" w:hint="eastAsia"/>
          <w:bCs/>
          <w:sz w:val="32"/>
          <w:szCs w:val="32"/>
        </w:rPr>
        <w:lastRenderedPageBreak/>
        <w:t>一、申报人情况</w:t>
      </w:r>
    </w:p>
    <w:p w:rsidR="00D350F2" w:rsidRPr="0083234A" w:rsidRDefault="00D350F2" w:rsidP="00D350F2">
      <w:pPr>
        <w:rPr>
          <w:sz w:val="24"/>
        </w:rPr>
      </w:pPr>
      <w:r w:rsidRPr="0083234A">
        <w:rPr>
          <w:rFonts w:eastAsia="仿宋_GB2312"/>
          <w:sz w:val="24"/>
        </w:rPr>
        <w:t xml:space="preserve"> </w:t>
      </w:r>
      <w:r w:rsidRPr="0083234A">
        <w:rPr>
          <w:sz w:val="24"/>
        </w:rPr>
        <w:t xml:space="preserve">                        </w:t>
      </w:r>
    </w:p>
    <w:tbl>
      <w:tblPr>
        <w:tblW w:w="977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7"/>
        <w:gridCol w:w="427"/>
        <w:gridCol w:w="351"/>
        <w:gridCol w:w="351"/>
        <w:gridCol w:w="351"/>
        <w:gridCol w:w="351"/>
        <w:gridCol w:w="351"/>
        <w:gridCol w:w="351"/>
        <w:gridCol w:w="147"/>
        <w:gridCol w:w="204"/>
        <w:gridCol w:w="9"/>
        <w:gridCol w:w="342"/>
        <w:gridCol w:w="70"/>
        <w:gridCol w:w="281"/>
        <w:gridCol w:w="249"/>
        <w:gridCol w:w="102"/>
        <w:gridCol w:w="168"/>
        <w:gridCol w:w="183"/>
        <w:gridCol w:w="351"/>
        <w:gridCol w:w="351"/>
        <w:gridCol w:w="111"/>
        <w:gridCol w:w="240"/>
        <w:gridCol w:w="351"/>
        <w:gridCol w:w="202"/>
        <w:gridCol w:w="149"/>
        <w:gridCol w:w="351"/>
        <w:gridCol w:w="45"/>
        <w:gridCol w:w="315"/>
        <w:gridCol w:w="2019"/>
      </w:tblGrid>
      <w:tr w:rsidR="00D350F2" w:rsidRPr="0083234A" w:rsidTr="00866BE6">
        <w:trPr>
          <w:cantSplit/>
          <w:trHeight w:val="414"/>
        </w:trPr>
        <w:tc>
          <w:tcPr>
            <w:tcW w:w="1424" w:type="dxa"/>
            <w:gridSpan w:val="2"/>
            <w:vAlign w:val="center"/>
          </w:tcPr>
          <w:p w:rsidR="00D350F2" w:rsidRPr="0083234A" w:rsidRDefault="00D350F2" w:rsidP="00866BE6">
            <w:pPr>
              <w:jc w:val="center"/>
              <w:rPr>
                <w:sz w:val="24"/>
              </w:rPr>
            </w:pPr>
            <w:r w:rsidRPr="0083234A">
              <w:rPr>
                <w:sz w:val="24"/>
              </w:rPr>
              <w:t>姓</w:t>
            </w:r>
            <w:r w:rsidRPr="0083234A">
              <w:rPr>
                <w:sz w:val="24"/>
              </w:rPr>
              <w:t xml:space="preserve">  </w:t>
            </w:r>
            <w:r w:rsidRPr="0083234A">
              <w:rPr>
                <w:sz w:val="24"/>
              </w:rPr>
              <w:t>名</w:t>
            </w:r>
          </w:p>
        </w:tc>
        <w:tc>
          <w:tcPr>
            <w:tcW w:w="1404" w:type="dxa"/>
            <w:gridSpan w:val="4"/>
            <w:vAlign w:val="center"/>
          </w:tcPr>
          <w:p w:rsidR="00D350F2" w:rsidRPr="0083234A" w:rsidRDefault="00D350F2" w:rsidP="00866BE6">
            <w:pPr>
              <w:jc w:val="center"/>
              <w:rPr>
                <w:sz w:val="24"/>
              </w:rPr>
            </w:pPr>
          </w:p>
        </w:tc>
        <w:tc>
          <w:tcPr>
            <w:tcW w:w="849" w:type="dxa"/>
            <w:gridSpan w:val="3"/>
            <w:vAlign w:val="center"/>
          </w:tcPr>
          <w:p w:rsidR="00D350F2" w:rsidRPr="0083234A" w:rsidRDefault="00D350F2" w:rsidP="00866BE6">
            <w:pPr>
              <w:jc w:val="center"/>
              <w:rPr>
                <w:sz w:val="24"/>
              </w:rPr>
            </w:pPr>
            <w:r w:rsidRPr="0083234A">
              <w:rPr>
                <w:sz w:val="24"/>
              </w:rPr>
              <w:t>性别</w:t>
            </w:r>
          </w:p>
        </w:tc>
        <w:tc>
          <w:tcPr>
            <w:tcW w:w="625" w:type="dxa"/>
            <w:gridSpan w:val="4"/>
            <w:vAlign w:val="center"/>
          </w:tcPr>
          <w:p w:rsidR="00D350F2" w:rsidRPr="0083234A" w:rsidRDefault="00D350F2" w:rsidP="00866BE6">
            <w:pPr>
              <w:jc w:val="center"/>
              <w:rPr>
                <w:sz w:val="24"/>
              </w:rPr>
            </w:pPr>
          </w:p>
        </w:tc>
        <w:tc>
          <w:tcPr>
            <w:tcW w:w="800" w:type="dxa"/>
            <w:gridSpan w:val="4"/>
            <w:vAlign w:val="center"/>
          </w:tcPr>
          <w:p w:rsidR="00D350F2" w:rsidRPr="0083234A" w:rsidRDefault="00D350F2" w:rsidP="00866BE6">
            <w:pPr>
              <w:jc w:val="center"/>
              <w:rPr>
                <w:sz w:val="24"/>
              </w:rPr>
            </w:pPr>
            <w:r w:rsidRPr="0083234A">
              <w:rPr>
                <w:sz w:val="24"/>
              </w:rPr>
              <w:t>年龄</w:t>
            </w:r>
          </w:p>
        </w:tc>
        <w:tc>
          <w:tcPr>
            <w:tcW w:w="996" w:type="dxa"/>
            <w:gridSpan w:val="4"/>
            <w:vAlign w:val="center"/>
          </w:tcPr>
          <w:p w:rsidR="00D350F2" w:rsidRPr="0083234A" w:rsidRDefault="00D350F2" w:rsidP="00866BE6">
            <w:pPr>
              <w:jc w:val="center"/>
              <w:rPr>
                <w:sz w:val="24"/>
              </w:rPr>
            </w:pPr>
          </w:p>
        </w:tc>
        <w:tc>
          <w:tcPr>
            <w:tcW w:w="793" w:type="dxa"/>
            <w:gridSpan w:val="3"/>
            <w:vAlign w:val="center"/>
          </w:tcPr>
          <w:p w:rsidR="00D350F2" w:rsidRPr="0083234A" w:rsidRDefault="00D350F2" w:rsidP="00866BE6">
            <w:pPr>
              <w:jc w:val="center"/>
              <w:rPr>
                <w:sz w:val="24"/>
              </w:rPr>
            </w:pPr>
            <w:r w:rsidRPr="0083234A">
              <w:rPr>
                <w:sz w:val="24"/>
              </w:rPr>
              <w:t>国籍</w:t>
            </w:r>
          </w:p>
        </w:tc>
        <w:tc>
          <w:tcPr>
            <w:tcW w:w="860" w:type="dxa"/>
            <w:gridSpan w:val="4"/>
            <w:vAlign w:val="center"/>
          </w:tcPr>
          <w:p w:rsidR="00D350F2" w:rsidRPr="0083234A" w:rsidRDefault="00D350F2" w:rsidP="00866BE6">
            <w:pPr>
              <w:jc w:val="center"/>
              <w:rPr>
                <w:sz w:val="24"/>
              </w:rPr>
            </w:pPr>
          </w:p>
        </w:tc>
        <w:tc>
          <w:tcPr>
            <w:tcW w:w="2019" w:type="dxa"/>
            <w:vMerge w:val="restart"/>
            <w:vAlign w:val="center"/>
          </w:tcPr>
          <w:p w:rsidR="00D350F2" w:rsidRPr="0083234A" w:rsidRDefault="00D350F2" w:rsidP="00866BE6">
            <w:pPr>
              <w:jc w:val="center"/>
              <w:rPr>
                <w:sz w:val="24"/>
              </w:rPr>
            </w:pPr>
            <w:r w:rsidRPr="0083234A">
              <w:rPr>
                <w:sz w:val="24"/>
              </w:rPr>
              <w:t>二</w:t>
            </w:r>
          </w:p>
          <w:p w:rsidR="00D350F2" w:rsidRPr="0083234A" w:rsidRDefault="00D350F2" w:rsidP="00866BE6">
            <w:pPr>
              <w:jc w:val="center"/>
              <w:rPr>
                <w:sz w:val="24"/>
              </w:rPr>
            </w:pPr>
            <w:r w:rsidRPr="0083234A">
              <w:rPr>
                <w:sz w:val="24"/>
              </w:rPr>
              <w:t>寸</w:t>
            </w:r>
          </w:p>
          <w:p w:rsidR="00D350F2" w:rsidRPr="0083234A" w:rsidRDefault="00D350F2" w:rsidP="00866BE6">
            <w:pPr>
              <w:jc w:val="center"/>
              <w:rPr>
                <w:sz w:val="24"/>
              </w:rPr>
            </w:pPr>
            <w:r w:rsidRPr="0083234A">
              <w:rPr>
                <w:sz w:val="24"/>
              </w:rPr>
              <w:t>彩</w:t>
            </w:r>
          </w:p>
          <w:p w:rsidR="00D350F2" w:rsidRPr="0083234A" w:rsidRDefault="00D350F2" w:rsidP="00866BE6">
            <w:pPr>
              <w:jc w:val="center"/>
              <w:rPr>
                <w:sz w:val="24"/>
              </w:rPr>
            </w:pPr>
            <w:r w:rsidRPr="0083234A">
              <w:rPr>
                <w:sz w:val="24"/>
              </w:rPr>
              <w:t>色</w:t>
            </w:r>
          </w:p>
          <w:p w:rsidR="00D350F2" w:rsidRPr="0083234A" w:rsidRDefault="00D350F2" w:rsidP="00866BE6">
            <w:pPr>
              <w:jc w:val="center"/>
              <w:rPr>
                <w:sz w:val="24"/>
              </w:rPr>
            </w:pPr>
            <w:r w:rsidRPr="0083234A">
              <w:rPr>
                <w:sz w:val="24"/>
              </w:rPr>
              <w:t>照</w:t>
            </w:r>
          </w:p>
          <w:p w:rsidR="00D350F2" w:rsidRPr="0083234A" w:rsidRDefault="00D350F2" w:rsidP="00866BE6">
            <w:pPr>
              <w:jc w:val="center"/>
              <w:rPr>
                <w:sz w:val="24"/>
              </w:rPr>
            </w:pPr>
            <w:r w:rsidRPr="0083234A">
              <w:rPr>
                <w:sz w:val="24"/>
              </w:rPr>
              <w:t>片</w:t>
            </w:r>
          </w:p>
        </w:tc>
      </w:tr>
      <w:tr w:rsidR="00D350F2" w:rsidRPr="0083234A" w:rsidTr="00866BE6">
        <w:trPr>
          <w:cantSplit/>
          <w:trHeight w:val="450"/>
        </w:trPr>
        <w:tc>
          <w:tcPr>
            <w:tcW w:w="1424" w:type="dxa"/>
            <w:gridSpan w:val="2"/>
            <w:vAlign w:val="center"/>
          </w:tcPr>
          <w:p w:rsidR="00D350F2" w:rsidRPr="0083234A" w:rsidRDefault="00D350F2" w:rsidP="00866BE6">
            <w:pPr>
              <w:jc w:val="center"/>
              <w:rPr>
                <w:sz w:val="24"/>
              </w:rPr>
            </w:pPr>
            <w:r w:rsidRPr="0083234A">
              <w:rPr>
                <w:sz w:val="24"/>
              </w:rPr>
              <w:t>学</w:t>
            </w:r>
            <w:r w:rsidRPr="0083234A">
              <w:rPr>
                <w:sz w:val="24"/>
              </w:rPr>
              <w:t xml:space="preserve">  </w:t>
            </w:r>
            <w:r w:rsidRPr="0083234A">
              <w:rPr>
                <w:sz w:val="24"/>
              </w:rPr>
              <w:t>历</w:t>
            </w:r>
          </w:p>
        </w:tc>
        <w:tc>
          <w:tcPr>
            <w:tcW w:w="1404" w:type="dxa"/>
            <w:gridSpan w:val="4"/>
            <w:vAlign w:val="center"/>
          </w:tcPr>
          <w:p w:rsidR="00D350F2" w:rsidRPr="0083234A" w:rsidRDefault="00D350F2" w:rsidP="00866BE6">
            <w:pPr>
              <w:jc w:val="center"/>
              <w:rPr>
                <w:sz w:val="24"/>
              </w:rPr>
            </w:pPr>
          </w:p>
        </w:tc>
        <w:tc>
          <w:tcPr>
            <w:tcW w:w="849" w:type="dxa"/>
            <w:gridSpan w:val="3"/>
            <w:vAlign w:val="center"/>
          </w:tcPr>
          <w:p w:rsidR="00D350F2" w:rsidRPr="0083234A" w:rsidRDefault="00D350F2" w:rsidP="00866BE6">
            <w:pPr>
              <w:jc w:val="center"/>
              <w:rPr>
                <w:sz w:val="24"/>
              </w:rPr>
            </w:pPr>
            <w:r w:rsidRPr="0083234A">
              <w:rPr>
                <w:sz w:val="24"/>
              </w:rPr>
              <w:t>学位</w:t>
            </w:r>
          </w:p>
        </w:tc>
        <w:tc>
          <w:tcPr>
            <w:tcW w:w="1155" w:type="dxa"/>
            <w:gridSpan w:val="6"/>
            <w:vAlign w:val="center"/>
          </w:tcPr>
          <w:p w:rsidR="00D350F2" w:rsidRPr="0083234A" w:rsidRDefault="00D350F2" w:rsidP="00866BE6">
            <w:pPr>
              <w:jc w:val="center"/>
              <w:rPr>
                <w:sz w:val="24"/>
              </w:rPr>
            </w:pPr>
          </w:p>
        </w:tc>
        <w:tc>
          <w:tcPr>
            <w:tcW w:w="1266" w:type="dxa"/>
            <w:gridSpan w:val="6"/>
            <w:vAlign w:val="center"/>
          </w:tcPr>
          <w:p w:rsidR="00D350F2" w:rsidRPr="0083234A" w:rsidRDefault="00D350F2" w:rsidP="00866BE6">
            <w:pPr>
              <w:jc w:val="center"/>
              <w:rPr>
                <w:sz w:val="24"/>
              </w:rPr>
            </w:pPr>
            <w:r w:rsidRPr="0083234A">
              <w:rPr>
                <w:sz w:val="24"/>
              </w:rPr>
              <w:t>政治面貌</w:t>
            </w:r>
          </w:p>
        </w:tc>
        <w:tc>
          <w:tcPr>
            <w:tcW w:w="1653" w:type="dxa"/>
            <w:gridSpan w:val="7"/>
            <w:vAlign w:val="center"/>
          </w:tcPr>
          <w:p w:rsidR="00D350F2" w:rsidRPr="0083234A" w:rsidRDefault="00D350F2" w:rsidP="00866BE6">
            <w:pPr>
              <w:jc w:val="center"/>
              <w:rPr>
                <w:sz w:val="24"/>
              </w:rPr>
            </w:pPr>
          </w:p>
        </w:tc>
        <w:tc>
          <w:tcPr>
            <w:tcW w:w="2019" w:type="dxa"/>
            <w:vMerge/>
            <w:vAlign w:val="center"/>
          </w:tcPr>
          <w:p w:rsidR="00D350F2" w:rsidRPr="0083234A" w:rsidRDefault="00D350F2" w:rsidP="00866BE6">
            <w:pPr>
              <w:jc w:val="center"/>
              <w:rPr>
                <w:sz w:val="24"/>
              </w:rPr>
            </w:pPr>
          </w:p>
        </w:tc>
      </w:tr>
      <w:tr w:rsidR="00D350F2" w:rsidRPr="0083234A" w:rsidTr="00866BE6">
        <w:trPr>
          <w:cantSplit/>
          <w:trHeight w:val="444"/>
        </w:trPr>
        <w:tc>
          <w:tcPr>
            <w:tcW w:w="1424" w:type="dxa"/>
            <w:gridSpan w:val="2"/>
            <w:vAlign w:val="center"/>
          </w:tcPr>
          <w:p w:rsidR="00D350F2" w:rsidRPr="0083234A" w:rsidRDefault="00D350F2" w:rsidP="00866BE6">
            <w:pPr>
              <w:jc w:val="center"/>
              <w:rPr>
                <w:sz w:val="24"/>
              </w:rPr>
            </w:pPr>
            <w:r w:rsidRPr="0083234A">
              <w:rPr>
                <w:sz w:val="24"/>
              </w:rPr>
              <w:t>企业职务</w:t>
            </w:r>
          </w:p>
        </w:tc>
        <w:tc>
          <w:tcPr>
            <w:tcW w:w="3408" w:type="dxa"/>
            <w:gridSpan w:val="13"/>
            <w:vAlign w:val="center"/>
          </w:tcPr>
          <w:p w:rsidR="00D350F2" w:rsidRPr="0083234A" w:rsidRDefault="00D350F2" w:rsidP="00866BE6">
            <w:pPr>
              <w:jc w:val="center"/>
              <w:rPr>
                <w:sz w:val="24"/>
              </w:rPr>
            </w:pPr>
          </w:p>
        </w:tc>
        <w:tc>
          <w:tcPr>
            <w:tcW w:w="1266" w:type="dxa"/>
            <w:gridSpan w:val="6"/>
            <w:vAlign w:val="center"/>
          </w:tcPr>
          <w:p w:rsidR="00D350F2" w:rsidRPr="0083234A" w:rsidRDefault="00D350F2" w:rsidP="00866BE6">
            <w:pPr>
              <w:jc w:val="center"/>
              <w:rPr>
                <w:sz w:val="24"/>
              </w:rPr>
            </w:pPr>
            <w:r w:rsidRPr="0083234A">
              <w:rPr>
                <w:sz w:val="24"/>
              </w:rPr>
              <w:t>工作年限</w:t>
            </w:r>
          </w:p>
        </w:tc>
        <w:tc>
          <w:tcPr>
            <w:tcW w:w="1653" w:type="dxa"/>
            <w:gridSpan w:val="7"/>
            <w:vAlign w:val="center"/>
          </w:tcPr>
          <w:p w:rsidR="00D350F2" w:rsidRPr="0083234A" w:rsidRDefault="00D350F2" w:rsidP="00866BE6">
            <w:pPr>
              <w:jc w:val="center"/>
              <w:rPr>
                <w:sz w:val="24"/>
              </w:rPr>
            </w:pPr>
          </w:p>
        </w:tc>
        <w:tc>
          <w:tcPr>
            <w:tcW w:w="2019" w:type="dxa"/>
            <w:vMerge/>
            <w:vAlign w:val="center"/>
          </w:tcPr>
          <w:p w:rsidR="00D350F2" w:rsidRPr="0083234A" w:rsidRDefault="00D350F2" w:rsidP="00866BE6">
            <w:pPr>
              <w:jc w:val="center"/>
              <w:rPr>
                <w:sz w:val="24"/>
              </w:rPr>
            </w:pPr>
          </w:p>
        </w:tc>
      </w:tr>
      <w:tr w:rsidR="00D350F2" w:rsidRPr="0083234A" w:rsidTr="00866BE6">
        <w:trPr>
          <w:cantSplit/>
          <w:trHeight w:val="444"/>
        </w:trPr>
        <w:tc>
          <w:tcPr>
            <w:tcW w:w="1424" w:type="dxa"/>
            <w:gridSpan w:val="2"/>
            <w:vAlign w:val="center"/>
          </w:tcPr>
          <w:p w:rsidR="00D350F2" w:rsidRPr="0083234A" w:rsidRDefault="00D350F2" w:rsidP="00866BE6">
            <w:pPr>
              <w:jc w:val="center"/>
              <w:rPr>
                <w:sz w:val="24"/>
              </w:rPr>
            </w:pPr>
            <w:r w:rsidRPr="0083234A">
              <w:rPr>
                <w:sz w:val="24"/>
              </w:rPr>
              <w:t>工作单位</w:t>
            </w:r>
          </w:p>
        </w:tc>
        <w:tc>
          <w:tcPr>
            <w:tcW w:w="6327" w:type="dxa"/>
            <w:gridSpan w:val="26"/>
            <w:vAlign w:val="center"/>
          </w:tcPr>
          <w:p w:rsidR="00D350F2" w:rsidRPr="0083234A" w:rsidRDefault="00D350F2" w:rsidP="00866BE6">
            <w:pPr>
              <w:jc w:val="center"/>
              <w:rPr>
                <w:sz w:val="24"/>
              </w:rPr>
            </w:pPr>
          </w:p>
        </w:tc>
        <w:tc>
          <w:tcPr>
            <w:tcW w:w="2019" w:type="dxa"/>
            <w:vMerge/>
            <w:vAlign w:val="center"/>
          </w:tcPr>
          <w:p w:rsidR="00D350F2" w:rsidRPr="0083234A" w:rsidRDefault="00D350F2" w:rsidP="00866BE6">
            <w:pPr>
              <w:jc w:val="center"/>
              <w:rPr>
                <w:sz w:val="24"/>
              </w:rPr>
            </w:pPr>
          </w:p>
        </w:tc>
      </w:tr>
      <w:tr w:rsidR="00D350F2" w:rsidRPr="0083234A" w:rsidTr="00866BE6">
        <w:trPr>
          <w:cantSplit/>
          <w:trHeight w:val="395"/>
        </w:trPr>
        <w:tc>
          <w:tcPr>
            <w:tcW w:w="1424" w:type="dxa"/>
            <w:gridSpan w:val="2"/>
            <w:vAlign w:val="center"/>
          </w:tcPr>
          <w:p w:rsidR="00D350F2" w:rsidRPr="0083234A" w:rsidRDefault="00D350F2" w:rsidP="00866BE6">
            <w:pPr>
              <w:jc w:val="center"/>
              <w:rPr>
                <w:sz w:val="24"/>
              </w:rPr>
            </w:pPr>
            <w:r w:rsidRPr="0083234A">
              <w:rPr>
                <w:sz w:val="24"/>
              </w:rPr>
              <w:t>身份证号</w:t>
            </w:r>
          </w:p>
        </w:tc>
        <w:tc>
          <w:tcPr>
            <w:tcW w:w="351" w:type="dxa"/>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gridSpan w:val="2"/>
            <w:vAlign w:val="center"/>
          </w:tcPr>
          <w:p w:rsidR="00D350F2" w:rsidRPr="0083234A" w:rsidRDefault="00D350F2" w:rsidP="00866BE6">
            <w:pPr>
              <w:jc w:val="center"/>
              <w:rPr>
                <w:sz w:val="24"/>
              </w:rPr>
            </w:pPr>
          </w:p>
        </w:tc>
        <w:tc>
          <w:tcPr>
            <w:tcW w:w="351" w:type="dxa"/>
            <w:gridSpan w:val="2"/>
            <w:vAlign w:val="center"/>
          </w:tcPr>
          <w:p w:rsidR="00D350F2" w:rsidRPr="0083234A" w:rsidRDefault="00D350F2" w:rsidP="00866BE6">
            <w:pPr>
              <w:jc w:val="center"/>
              <w:rPr>
                <w:sz w:val="24"/>
              </w:rPr>
            </w:pPr>
          </w:p>
        </w:tc>
        <w:tc>
          <w:tcPr>
            <w:tcW w:w="351" w:type="dxa"/>
            <w:gridSpan w:val="2"/>
            <w:vAlign w:val="center"/>
          </w:tcPr>
          <w:p w:rsidR="00D350F2" w:rsidRPr="0083234A" w:rsidRDefault="00D350F2" w:rsidP="00866BE6">
            <w:pPr>
              <w:jc w:val="center"/>
              <w:rPr>
                <w:sz w:val="24"/>
              </w:rPr>
            </w:pPr>
          </w:p>
        </w:tc>
        <w:tc>
          <w:tcPr>
            <w:tcW w:w="351" w:type="dxa"/>
            <w:gridSpan w:val="2"/>
            <w:vAlign w:val="center"/>
          </w:tcPr>
          <w:p w:rsidR="00D350F2" w:rsidRPr="0083234A" w:rsidRDefault="00D350F2" w:rsidP="00866BE6">
            <w:pPr>
              <w:jc w:val="center"/>
              <w:rPr>
                <w:sz w:val="24"/>
              </w:rPr>
            </w:pPr>
          </w:p>
        </w:tc>
        <w:tc>
          <w:tcPr>
            <w:tcW w:w="351" w:type="dxa"/>
            <w:gridSpan w:val="2"/>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gridSpan w:val="2"/>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51" w:type="dxa"/>
            <w:gridSpan w:val="2"/>
            <w:vAlign w:val="center"/>
          </w:tcPr>
          <w:p w:rsidR="00D350F2" w:rsidRPr="0083234A" w:rsidRDefault="00D350F2" w:rsidP="00866BE6">
            <w:pPr>
              <w:jc w:val="center"/>
              <w:rPr>
                <w:sz w:val="24"/>
              </w:rPr>
            </w:pPr>
          </w:p>
        </w:tc>
        <w:tc>
          <w:tcPr>
            <w:tcW w:w="351" w:type="dxa"/>
            <w:vAlign w:val="center"/>
          </w:tcPr>
          <w:p w:rsidR="00D350F2" w:rsidRPr="0083234A" w:rsidRDefault="00D350F2" w:rsidP="00866BE6">
            <w:pPr>
              <w:jc w:val="center"/>
              <w:rPr>
                <w:sz w:val="24"/>
              </w:rPr>
            </w:pPr>
          </w:p>
        </w:tc>
        <w:tc>
          <w:tcPr>
            <w:tcW w:w="360" w:type="dxa"/>
            <w:gridSpan w:val="2"/>
            <w:vAlign w:val="center"/>
          </w:tcPr>
          <w:p w:rsidR="00D350F2" w:rsidRPr="0083234A" w:rsidRDefault="00D350F2" w:rsidP="00866BE6">
            <w:pPr>
              <w:jc w:val="center"/>
              <w:rPr>
                <w:sz w:val="24"/>
              </w:rPr>
            </w:pPr>
          </w:p>
        </w:tc>
        <w:tc>
          <w:tcPr>
            <w:tcW w:w="2019" w:type="dxa"/>
            <w:vMerge/>
            <w:vAlign w:val="center"/>
          </w:tcPr>
          <w:p w:rsidR="00D350F2" w:rsidRPr="0083234A" w:rsidRDefault="00D350F2" w:rsidP="00866BE6">
            <w:pPr>
              <w:jc w:val="center"/>
              <w:rPr>
                <w:sz w:val="24"/>
              </w:rPr>
            </w:pPr>
          </w:p>
        </w:tc>
      </w:tr>
      <w:tr w:rsidR="00D350F2" w:rsidRPr="0083234A" w:rsidTr="00866BE6">
        <w:trPr>
          <w:cantSplit/>
          <w:trHeight w:val="444"/>
        </w:trPr>
        <w:tc>
          <w:tcPr>
            <w:tcW w:w="1424" w:type="dxa"/>
            <w:gridSpan w:val="2"/>
            <w:vAlign w:val="center"/>
          </w:tcPr>
          <w:p w:rsidR="00D350F2" w:rsidRPr="0083234A" w:rsidRDefault="00D350F2" w:rsidP="00866BE6">
            <w:pPr>
              <w:jc w:val="center"/>
              <w:rPr>
                <w:sz w:val="24"/>
              </w:rPr>
            </w:pPr>
            <w:r w:rsidRPr="0083234A">
              <w:rPr>
                <w:sz w:val="24"/>
              </w:rPr>
              <w:t>手机号码</w:t>
            </w:r>
          </w:p>
        </w:tc>
        <w:tc>
          <w:tcPr>
            <w:tcW w:w="2457" w:type="dxa"/>
            <w:gridSpan w:val="8"/>
            <w:vAlign w:val="center"/>
          </w:tcPr>
          <w:p w:rsidR="00D350F2" w:rsidRPr="0083234A" w:rsidRDefault="00D350F2" w:rsidP="00866BE6">
            <w:pPr>
              <w:jc w:val="center"/>
              <w:rPr>
                <w:sz w:val="24"/>
              </w:rPr>
            </w:pPr>
          </w:p>
        </w:tc>
        <w:tc>
          <w:tcPr>
            <w:tcW w:w="2217" w:type="dxa"/>
            <w:gridSpan w:val="11"/>
            <w:vAlign w:val="center"/>
          </w:tcPr>
          <w:p w:rsidR="00D350F2" w:rsidRPr="0083234A" w:rsidRDefault="00D350F2" w:rsidP="00866BE6">
            <w:pPr>
              <w:jc w:val="center"/>
              <w:rPr>
                <w:sz w:val="24"/>
              </w:rPr>
            </w:pPr>
            <w:r w:rsidRPr="0083234A">
              <w:rPr>
                <w:sz w:val="24"/>
              </w:rPr>
              <w:t>其他联络方式</w:t>
            </w:r>
          </w:p>
        </w:tc>
        <w:tc>
          <w:tcPr>
            <w:tcW w:w="3672" w:type="dxa"/>
            <w:gridSpan w:val="8"/>
            <w:vAlign w:val="center"/>
          </w:tcPr>
          <w:p w:rsidR="00D350F2" w:rsidRPr="0083234A" w:rsidRDefault="00D350F2" w:rsidP="00866BE6">
            <w:pPr>
              <w:jc w:val="center"/>
              <w:rPr>
                <w:sz w:val="24"/>
              </w:rPr>
            </w:pPr>
          </w:p>
        </w:tc>
      </w:tr>
      <w:tr w:rsidR="00D350F2" w:rsidRPr="0083234A" w:rsidTr="00866BE6">
        <w:trPr>
          <w:cantSplit/>
          <w:trHeight w:val="444"/>
        </w:trPr>
        <w:tc>
          <w:tcPr>
            <w:tcW w:w="1424" w:type="dxa"/>
            <w:gridSpan w:val="2"/>
            <w:vAlign w:val="center"/>
          </w:tcPr>
          <w:p w:rsidR="00D350F2" w:rsidRPr="0083234A" w:rsidRDefault="00D350F2" w:rsidP="00866BE6">
            <w:pPr>
              <w:jc w:val="center"/>
              <w:rPr>
                <w:sz w:val="24"/>
              </w:rPr>
            </w:pPr>
            <w:r w:rsidRPr="0083234A">
              <w:rPr>
                <w:sz w:val="24"/>
              </w:rPr>
              <w:t>单位职务</w:t>
            </w:r>
          </w:p>
        </w:tc>
        <w:tc>
          <w:tcPr>
            <w:tcW w:w="4674" w:type="dxa"/>
            <w:gridSpan w:val="19"/>
            <w:vAlign w:val="center"/>
          </w:tcPr>
          <w:p w:rsidR="00D350F2" w:rsidRPr="0083234A" w:rsidRDefault="00D350F2" w:rsidP="00866BE6">
            <w:pPr>
              <w:jc w:val="center"/>
              <w:rPr>
                <w:sz w:val="24"/>
              </w:rPr>
            </w:pPr>
          </w:p>
        </w:tc>
        <w:tc>
          <w:tcPr>
            <w:tcW w:w="1338" w:type="dxa"/>
            <w:gridSpan w:val="6"/>
            <w:vAlign w:val="center"/>
          </w:tcPr>
          <w:p w:rsidR="00D350F2" w:rsidRPr="0083234A" w:rsidRDefault="00D350F2" w:rsidP="00866BE6">
            <w:pPr>
              <w:jc w:val="center"/>
              <w:rPr>
                <w:sz w:val="24"/>
              </w:rPr>
            </w:pPr>
            <w:r w:rsidRPr="0083234A">
              <w:rPr>
                <w:sz w:val="24"/>
              </w:rPr>
              <w:t>专业</w:t>
            </w:r>
            <w:r w:rsidRPr="0083234A">
              <w:rPr>
                <w:sz w:val="24"/>
              </w:rPr>
              <w:t>/</w:t>
            </w:r>
            <w:r w:rsidRPr="0083234A">
              <w:rPr>
                <w:sz w:val="24"/>
              </w:rPr>
              <w:t>特长</w:t>
            </w:r>
          </w:p>
        </w:tc>
        <w:tc>
          <w:tcPr>
            <w:tcW w:w="2334" w:type="dxa"/>
            <w:gridSpan w:val="2"/>
            <w:vAlign w:val="center"/>
          </w:tcPr>
          <w:p w:rsidR="00D350F2" w:rsidRPr="0083234A" w:rsidRDefault="00D350F2" w:rsidP="00866BE6">
            <w:pPr>
              <w:jc w:val="center"/>
              <w:rPr>
                <w:sz w:val="24"/>
              </w:rPr>
            </w:pPr>
          </w:p>
        </w:tc>
      </w:tr>
      <w:tr w:rsidR="00D350F2" w:rsidRPr="0083234A" w:rsidTr="00866BE6">
        <w:trPr>
          <w:cantSplit/>
          <w:trHeight w:val="444"/>
        </w:trPr>
        <w:tc>
          <w:tcPr>
            <w:tcW w:w="1424" w:type="dxa"/>
            <w:gridSpan w:val="2"/>
            <w:vAlign w:val="center"/>
          </w:tcPr>
          <w:p w:rsidR="00D350F2" w:rsidRPr="0083234A" w:rsidRDefault="00D350F2" w:rsidP="00866BE6">
            <w:pPr>
              <w:jc w:val="center"/>
              <w:rPr>
                <w:sz w:val="24"/>
              </w:rPr>
            </w:pPr>
            <w:r w:rsidRPr="0083234A">
              <w:rPr>
                <w:sz w:val="24"/>
              </w:rPr>
              <w:t>职</w:t>
            </w:r>
            <w:r w:rsidRPr="0083234A">
              <w:rPr>
                <w:sz w:val="24"/>
              </w:rPr>
              <w:t xml:space="preserve">  </w:t>
            </w:r>
            <w:r w:rsidRPr="0083234A">
              <w:rPr>
                <w:sz w:val="24"/>
              </w:rPr>
              <w:t>称</w:t>
            </w:r>
          </w:p>
        </w:tc>
        <w:tc>
          <w:tcPr>
            <w:tcW w:w="2466" w:type="dxa"/>
            <w:gridSpan w:val="9"/>
            <w:vAlign w:val="center"/>
          </w:tcPr>
          <w:p w:rsidR="00D350F2" w:rsidRPr="0083234A" w:rsidRDefault="00D350F2" w:rsidP="00866BE6">
            <w:pPr>
              <w:jc w:val="center"/>
              <w:rPr>
                <w:sz w:val="24"/>
              </w:rPr>
            </w:pPr>
          </w:p>
        </w:tc>
        <w:tc>
          <w:tcPr>
            <w:tcW w:w="2208" w:type="dxa"/>
            <w:gridSpan w:val="10"/>
            <w:vAlign w:val="center"/>
          </w:tcPr>
          <w:p w:rsidR="00D350F2" w:rsidRPr="0083234A" w:rsidRDefault="00D350F2" w:rsidP="00866BE6">
            <w:pPr>
              <w:jc w:val="center"/>
              <w:rPr>
                <w:sz w:val="24"/>
              </w:rPr>
            </w:pPr>
            <w:r w:rsidRPr="0083234A">
              <w:rPr>
                <w:rFonts w:hint="eastAsia"/>
                <w:sz w:val="24"/>
              </w:rPr>
              <w:t>执业</w:t>
            </w:r>
            <w:r w:rsidRPr="0083234A">
              <w:rPr>
                <w:rFonts w:hint="eastAsia"/>
                <w:sz w:val="24"/>
              </w:rPr>
              <w:t>/</w:t>
            </w:r>
            <w:r w:rsidRPr="0083234A">
              <w:rPr>
                <w:rFonts w:hint="eastAsia"/>
                <w:sz w:val="24"/>
              </w:rPr>
              <w:t>职业证书</w:t>
            </w:r>
          </w:p>
        </w:tc>
        <w:tc>
          <w:tcPr>
            <w:tcW w:w="3672" w:type="dxa"/>
            <w:gridSpan w:val="8"/>
            <w:vAlign w:val="center"/>
          </w:tcPr>
          <w:p w:rsidR="00D350F2" w:rsidRPr="0083234A" w:rsidRDefault="00D350F2" w:rsidP="00866BE6">
            <w:pPr>
              <w:jc w:val="center"/>
              <w:rPr>
                <w:sz w:val="24"/>
              </w:rPr>
            </w:pPr>
          </w:p>
        </w:tc>
      </w:tr>
      <w:tr w:rsidR="00D350F2" w:rsidRPr="0083234A" w:rsidTr="00866BE6">
        <w:trPr>
          <w:cantSplit/>
          <w:trHeight w:val="444"/>
        </w:trPr>
        <w:tc>
          <w:tcPr>
            <w:tcW w:w="1424" w:type="dxa"/>
            <w:gridSpan w:val="2"/>
            <w:vAlign w:val="center"/>
          </w:tcPr>
          <w:p w:rsidR="00D350F2" w:rsidRPr="0083234A" w:rsidRDefault="00D350F2" w:rsidP="00866BE6">
            <w:pPr>
              <w:jc w:val="center"/>
              <w:rPr>
                <w:sz w:val="24"/>
              </w:rPr>
            </w:pPr>
            <w:r w:rsidRPr="0083234A">
              <w:rPr>
                <w:sz w:val="24"/>
              </w:rPr>
              <w:t>类</w:t>
            </w:r>
            <w:r w:rsidRPr="0083234A">
              <w:rPr>
                <w:rFonts w:hint="eastAsia"/>
                <w:sz w:val="24"/>
              </w:rPr>
              <w:t xml:space="preserve"> </w:t>
            </w:r>
            <w:r w:rsidRPr="0083234A">
              <w:rPr>
                <w:sz w:val="24"/>
              </w:rPr>
              <w:t xml:space="preserve"> </w:t>
            </w:r>
            <w:r w:rsidRPr="0083234A">
              <w:rPr>
                <w:sz w:val="24"/>
              </w:rPr>
              <w:t>别</w:t>
            </w:r>
          </w:p>
        </w:tc>
        <w:tc>
          <w:tcPr>
            <w:tcW w:w="8346" w:type="dxa"/>
            <w:gridSpan w:val="27"/>
            <w:vAlign w:val="center"/>
          </w:tcPr>
          <w:p w:rsidR="00D350F2" w:rsidRPr="0083234A" w:rsidRDefault="00D350F2" w:rsidP="00866BE6">
            <w:pPr>
              <w:jc w:val="center"/>
              <w:rPr>
                <w:sz w:val="24"/>
              </w:rPr>
            </w:pPr>
            <w:r w:rsidRPr="0083234A">
              <w:rPr>
                <w:rFonts w:hint="eastAsia"/>
                <w:sz w:val="24"/>
              </w:rPr>
              <w:t>□工程技术管理类</w:t>
            </w:r>
            <w:r w:rsidRPr="0083234A">
              <w:rPr>
                <w:rFonts w:hint="eastAsia"/>
                <w:sz w:val="24"/>
              </w:rPr>
              <w:t xml:space="preserve">    </w:t>
            </w:r>
            <w:r w:rsidRPr="0083234A">
              <w:rPr>
                <w:rFonts w:hint="eastAsia"/>
                <w:sz w:val="24"/>
              </w:rPr>
              <w:t>□建筑装饰设计类</w:t>
            </w:r>
            <w:r w:rsidRPr="0083234A">
              <w:rPr>
                <w:rFonts w:hint="eastAsia"/>
                <w:sz w:val="24"/>
              </w:rPr>
              <w:t xml:space="preserve">       </w:t>
            </w:r>
            <w:r w:rsidRPr="0083234A">
              <w:rPr>
                <w:rFonts w:hint="eastAsia"/>
                <w:sz w:val="24"/>
              </w:rPr>
              <w:t>□幕墙工程类</w:t>
            </w:r>
          </w:p>
          <w:p w:rsidR="00D350F2" w:rsidRPr="0083234A" w:rsidRDefault="00D350F2" w:rsidP="00E158BA">
            <w:pPr>
              <w:ind w:firstLineChars="400" w:firstLine="960"/>
              <w:rPr>
                <w:sz w:val="24"/>
              </w:rPr>
            </w:pPr>
            <w:r w:rsidRPr="0083234A">
              <w:rPr>
                <w:rFonts w:hint="eastAsia"/>
                <w:sz w:val="24"/>
              </w:rPr>
              <w:t>□科研创新管理类</w:t>
            </w:r>
            <w:r w:rsidRPr="0083234A">
              <w:rPr>
                <w:rFonts w:hint="eastAsia"/>
                <w:sz w:val="24"/>
              </w:rPr>
              <w:t xml:space="preserve">        </w:t>
            </w:r>
            <w:r w:rsidRPr="0083234A">
              <w:rPr>
                <w:rFonts w:hint="eastAsia"/>
                <w:sz w:val="24"/>
              </w:rPr>
              <w:t>□装饰材料类</w:t>
            </w:r>
            <w:r w:rsidRPr="0083234A">
              <w:rPr>
                <w:rFonts w:hint="eastAsia"/>
                <w:sz w:val="24"/>
              </w:rPr>
              <w:t xml:space="preserve">       </w:t>
            </w:r>
            <w:r w:rsidRPr="0083234A">
              <w:rPr>
                <w:rFonts w:hint="eastAsia"/>
                <w:sz w:val="24"/>
              </w:rPr>
              <w:t>□企业管理类</w:t>
            </w:r>
            <w:r w:rsidRPr="0083234A">
              <w:rPr>
                <w:rFonts w:hint="eastAsia"/>
                <w:sz w:val="24"/>
              </w:rPr>
              <w:t xml:space="preserve">  </w:t>
            </w:r>
          </w:p>
        </w:tc>
      </w:tr>
      <w:tr w:rsidR="00D350F2" w:rsidRPr="0083234A" w:rsidTr="00866BE6">
        <w:trPr>
          <w:cantSplit/>
          <w:trHeight w:val="1563"/>
        </w:trPr>
        <w:tc>
          <w:tcPr>
            <w:tcW w:w="997" w:type="dxa"/>
            <w:textDirection w:val="tbRlV"/>
            <w:vAlign w:val="center"/>
          </w:tcPr>
          <w:p w:rsidR="00D350F2" w:rsidRPr="0083234A" w:rsidRDefault="00D350F2" w:rsidP="00866BE6">
            <w:pPr>
              <w:spacing w:line="300" w:lineRule="exact"/>
              <w:ind w:left="113" w:right="113"/>
              <w:jc w:val="center"/>
              <w:rPr>
                <w:spacing w:val="28"/>
                <w:sz w:val="24"/>
              </w:rPr>
            </w:pPr>
            <w:r w:rsidRPr="0083234A">
              <w:rPr>
                <w:spacing w:val="28"/>
                <w:sz w:val="24"/>
              </w:rPr>
              <w:t>个人简历</w:t>
            </w:r>
          </w:p>
          <w:p w:rsidR="00D350F2" w:rsidRPr="0083234A" w:rsidRDefault="00D350F2" w:rsidP="00866BE6">
            <w:pPr>
              <w:spacing w:line="300" w:lineRule="exact"/>
              <w:ind w:left="113" w:right="113"/>
              <w:jc w:val="center"/>
              <w:rPr>
                <w:sz w:val="24"/>
              </w:rPr>
            </w:pPr>
            <w:r w:rsidRPr="0083234A">
              <w:rPr>
                <w:spacing w:val="28"/>
                <w:sz w:val="24"/>
              </w:rPr>
              <w:t>主要贡献</w:t>
            </w:r>
          </w:p>
        </w:tc>
        <w:tc>
          <w:tcPr>
            <w:tcW w:w="8773" w:type="dxa"/>
            <w:gridSpan w:val="28"/>
          </w:tcPr>
          <w:p w:rsidR="00D350F2" w:rsidRPr="0083234A" w:rsidRDefault="00D350F2" w:rsidP="00D350F2">
            <w:pPr>
              <w:widowControl w:val="0"/>
              <w:numPr>
                <w:ilvl w:val="0"/>
                <w:numId w:val="25"/>
              </w:numPr>
              <w:kinsoku/>
              <w:autoSpaceDE/>
              <w:autoSpaceDN/>
              <w:adjustRightInd/>
              <w:snapToGrid/>
              <w:spacing w:line="360" w:lineRule="auto"/>
              <w:textAlignment w:val="auto"/>
              <w:rPr>
                <w:rFonts w:ascii="仿宋_GB2312" w:eastAsia="仿宋_GB2312"/>
                <w:sz w:val="24"/>
              </w:rPr>
            </w:pPr>
            <w:r w:rsidRPr="0083234A">
              <w:rPr>
                <w:rFonts w:ascii="仿宋_GB2312" w:eastAsia="仿宋_GB2312" w:hint="eastAsia"/>
                <w:sz w:val="24"/>
              </w:rPr>
              <w:t>从业经历</w:t>
            </w:r>
          </w:p>
          <w:p w:rsidR="00D350F2" w:rsidRPr="0083234A" w:rsidRDefault="00D350F2" w:rsidP="00D350F2">
            <w:pPr>
              <w:widowControl w:val="0"/>
              <w:numPr>
                <w:ilvl w:val="0"/>
                <w:numId w:val="25"/>
              </w:numPr>
              <w:kinsoku/>
              <w:autoSpaceDE/>
              <w:autoSpaceDN/>
              <w:adjustRightInd/>
              <w:snapToGrid/>
              <w:spacing w:line="360" w:lineRule="auto"/>
              <w:textAlignment w:val="auto"/>
              <w:rPr>
                <w:rFonts w:ascii="仿宋_GB2312" w:eastAsia="仿宋_GB2312"/>
                <w:sz w:val="24"/>
              </w:rPr>
            </w:pPr>
            <w:r w:rsidRPr="0083234A">
              <w:rPr>
                <w:rFonts w:ascii="仿宋_GB2312" w:eastAsia="仿宋_GB2312" w:hint="eastAsia"/>
                <w:sz w:val="24"/>
              </w:rPr>
              <w:t>主要贡献</w:t>
            </w:r>
          </w:p>
          <w:p w:rsidR="00D350F2" w:rsidRPr="0083234A" w:rsidRDefault="00D350F2" w:rsidP="00866BE6">
            <w:pPr>
              <w:spacing w:line="360" w:lineRule="auto"/>
              <w:rPr>
                <w:sz w:val="24"/>
              </w:rPr>
            </w:pPr>
          </w:p>
          <w:p w:rsidR="00D350F2" w:rsidRPr="0083234A" w:rsidRDefault="00D350F2" w:rsidP="00866BE6">
            <w:pPr>
              <w:spacing w:line="360" w:lineRule="auto"/>
              <w:rPr>
                <w:sz w:val="24"/>
              </w:rPr>
            </w:pPr>
          </w:p>
        </w:tc>
      </w:tr>
      <w:tr w:rsidR="00D350F2" w:rsidRPr="0083234A" w:rsidTr="00866BE6">
        <w:trPr>
          <w:cantSplit/>
          <w:trHeight w:val="2601"/>
        </w:trPr>
        <w:tc>
          <w:tcPr>
            <w:tcW w:w="997" w:type="dxa"/>
            <w:textDirection w:val="tbRlV"/>
            <w:vAlign w:val="center"/>
          </w:tcPr>
          <w:p w:rsidR="00D350F2" w:rsidRPr="0083234A" w:rsidRDefault="00D350F2" w:rsidP="00866BE6">
            <w:pPr>
              <w:spacing w:line="300" w:lineRule="exact"/>
              <w:ind w:left="113" w:right="113"/>
              <w:jc w:val="center"/>
              <w:rPr>
                <w:spacing w:val="28"/>
                <w:sz w:val="24"/>
              </w:rPr>
            </w:pPr>
            <w:r w:rsidRPr="0083234A">
              <w:rPr>
                <w:spacing w:val="28"/>
                <w:sz w:val="24"/>
              </w:rPr>
              <w:t>个人创新</w:t>
            </w:r>
          </w:p>
          <w:p w:rsidR="00D350F2" w:rsidRPr="0083234A" w:rsidRDefault="00D350F2" w:rsidP="00866BE6">
            <w:pPr>
              <w:spacing w:line="300" w:lineRule="exact"/>
              <w:ind w:left="113" w:right="113"/>
              <w:jc w:val="center"/>
              <w:rPr>
                <w:sz w:val="24"/>
              </w:rPr>
            </w:pPr>
            <w:r w:rsidRPr="0083234A">
              <w:rPr>
                <w:spacing w:val="28"/>
                <w:sz w:val="24"/>
              </w:rPr>
              <w:t>及相关专利</w:t>
            </w:r>
          </w:p>
        </w:tc>
        <w:tc>
          <w:tcPr>
            <w:tcW w:w="8773" w:type="dxa"/>
            <w:gridSpan w:val="28"/>
          </w:tcPr>
          <w:p w:rsidR="00D350F2" w:rsidRPr="0083234A" w:rsidRDefault="00D350F2" w:rsidP="00D350F2">
            <w:pPr>
              <w:widowControl w:val="0"/>
              <w:numPr>
                <w:ilvl w:val="0"/>
                <w:numId w:val="26"/>
              </w:numPr>
              <w:kinsoku/>
              <w:autoSpaceDE/>
              <w:autoSpaceDN/>
              <w:adjustRightInd/>
              <w:snapToGrid/>
              <w:spacing w:line="360" w:lineRule="auto"/>
              <w:textAlignment w:val="auto"/>
              <w:rPr>
                <w:rFonts w:ascii="仿宋_GB2312" w:eastAsia="仿宋_GB2312"/>
                <w:sz w:val="24"/>
              </w:rPr>
            </w:pPr>
            <w:r w:rsidRPr="0083234A">
              <w:rPr>
                <w:rFonts w:ascii="仿宋_GB2312" w:eastAsia="仿宋_GB2312" w:hint="eastAsia"/>
                <w:sz w:val="24"/>
              </w:rPr>
              <w:t>论文发表</w:t>
            </w:r>
          </w:p>
          <w:p w:rsidR="00D350F2" w:rsidRPr="0083234A" w:rsidRDefault="00D350F2" w:rsidP="00D350F2">
            <w:pPr>
              <w:widowControl w:val="0"/>
              <w:numPr>
                <w:ilvl w:val="0"/>
                <w:numId w:val="26"/>
              </w:numPr>
              <w:kinsoku/>
              <w:autoSpaceDE/>
              <w:autoSpaceDN/>
              <w:adjustRightInd/>
              <w:snapToGrid/>
              <w:spacing w:line="360" w:lineRule="auto"/>
              <w:textAlignment w:val="auto"/>
              <w:rPr>
                <w:sz w:val="24"/>
              </w:rPr>
            </w:pPr>
            <w:r w:rsidRPr="0083234A">
              <w:rPr>
                <w:rFonts w:ascii="仿宋_GB2312" w:eastAsia="仿宋_GB2312" w:hint="eastAsia"/>
                <w:sz w:val="24"/>
              </w:rPr>
              <w:t>专利及知识产权相关资料</w:t>
            </w:r>
          </w:p>
        </w:tc>
      </w:tr>
      <w:tr w:rsidR="00D350F2" w:rsidRPr="0083234A" w:rsidTr="00866BE6">
        <w:trPr>
          <w:cantSplit/>
          <w:trHeight w:val="2038"/>
        </w:trPr>
        <w:tc>
          <w:tcPr>
            <w:tcW w:w="997" w:type="dxa"/>
            <w:vAlign w:val="center"/>
          </w:tcPr>
          <w:p w:rsidR="00D350F2" w:rsidRPr="0083234A" w:rsidRDefault="00D350F2" w:rsidP="00866BE6">
            <w:pPr>
              <w:jc w:val="center"/>
              <w:rPr>
                <w:sz w:val="24"/>
              </w:rPr>
            </w:pPr>
            <w:r w:rsidRPr="0083234A">
              <w:rPr>
                <w:sz w:val="24"/>
              </w:rPr>
              <w:t>工</w:t>
            </w:r>
          </w:p>
          <w:p w:rsidR="00D350F2" w:rsidRPr="0083234A" w:rsidRDefault="00D350F2" w:rsidP="00866BE6">
            <w:pPr>
              <w:jc w:val="center"/>
              <w:rPr>
                <w:sz w:val="24"/>
              </w:rPr>
            </w:pPr>
            <w:r w:rsidRPr="0083234A">
              <w:rPr>
                <w:sz w:val="24"/>
              </w:rPr>
              <w:t>作</w:t>
            </w:r>
          </w:p>
          <w:p w:rsidR="00D350F2" w:rsidRPr="0083234A" w:rsidRDefault="00D350F2" w:rsidP="00866BE6">
            <w:pPr>
              <w:jc w:val="center"/>
              <w:rPr>
                <w:sz w:val="24"/>
              </w:rPr>
            </w:pPr>
            <w:r w:rsidRPr="0083234A">
              <w:rPr>
                <w:sz w:val="24"/>
              </w:rPr>
              <w:t>业</w:t>
            </w:r>
          </w:p>
          <w:p w:rsidR="00D350F2" w:rsidRPr="0083234A" w:rsidRDefault="00D350F2" w:rsidP="00866BE6">
            <w:pPr>
              <w:jc w:val="center"/>
              <w:rPr>
                <w:sz w:val="24"/>
              </w:rPr>
            </w:pPr>
            <w:r w:rsidRPr="0083234A">
              <w:rPr>
                <w:sz w:val="24"/>
              </w:rPr>
              <w:t>绩</w:t>
            </w:r>
          </w:p>
        </w:tc>
        <w:tc>
          <w:tcPr>
            <w:tcW w:w="8773" w:type="dxa"/>
            <w:gridSpan w:val="28"/>
          </w:tcPr>
          <w:p w:rsidR="00D350F2" w:rsidRPr="0083234A" w:rsidRDefault="00D350F2" w:rsidP="00D350F2">
            <w:pPr>
              <w:widowControl w:val="0"/>
              <w:numPr>
                <w:ilvl w:val="0"/>
                <w:numId w:val="27"/>
              </w:numPr>
              <w:kinsoku/>
              <w:autoSpaceDE/>
              <w:autoSpaceDN/>
              <w:adjustRightInd/>
              <w:snapToGrid/>
              <w:spacing w:line="360" w:lineRule="auto"/>
              <w:textAlignment w:val="auto"/>
              <w:rPr>
                <w:rFonts w:ascii="仿宋_GB2312" w:eastAsia="仿宋_GB2312"/>
                <w:sz w:val="24"/>
              </w:rPr>
            </w:pPr>
            <w:r w:rsidRPr="0083234A">
              <w:rPr>
                <w:rFonts w:ascii="仿宋_GB2312" w:eastAsia="仿宋_GB2312" w:hint="eastAsia"/>
                <w:sz w:val="24"/>
              </w:rPr>
              <w:t>参与具有代表性的项目</w:t>
            </w:r>
          </w:p>
          <w:p w:rsidR="00D350F2" w:rsidRPr="0083234A" w:rsidRDefault="00D350F2" w:rsidP="00D350F2">
            <w:pPr>
              <w:widowControl w:val="0"/>
              <w:numPr>
                <w:ilvl w:val="0"/>
                <w:numId w:val="27"/>
              </w:numPr>
              <w:kinsoku/>
              <w:autoSpaceDE/>
              <w:autoSpaceDN/>
              <w:adjustRightInd/>
              <w:snapToGrid/>
              <w:spacing w:line="360" w:lineRule="auto"/>
              <w:textAlignment w:val="auto"/>
              <w:rPr>
                <w:sz w:val="24"/>
              </w:rPr>
            </w:pPr>
            <w:r w:rsidRPr="0083234A">
              <w:rPr>
                <w:rFonts w:ascii="仿宋_GB2312" w:eastAsia="仿宋_GB2312" w:hint="eastAsia"/>
                <w:sz w:val="24"/>
              </w:rPr>
              <w:t>个人所获荣誉</w:t>
            </w:r>
          </w:p>
        </w:tc>
      </w:tr>
      <w:tr w:rsidR="00D350F2" w:rsidRPr="0083234A" w:rsidTr="00866BE6">
        <w:trPr>
          <w:cantSplit/>
          <w:trHeight w:val="2258"/>
        </w:trPr>
        <w:tc>
          <w:tcPr>
            <w:tcW w:w="9770" w:type="dxa"/>
            <w:gridSpan w:val="29"/>
          </w:tcPr>
          <w:p w:rsidR="00D350F2" w:rsidRPr="0083234A" w:rsidRDefault="00D350F2" w:rsidP="00866BE6">
            <w:pPr>
              <w:spacing w:line="360" w:lineRule="auto"/>
              <w:rPr>
                <w:sz w:val="24"/>
              </w:rPr>
            </w:pPr>
          </w:p>
          <w:p w:rsidR="00D350F2" w:rsidRPr="0083234A" w:rsidRDefault="00D350F2" w:rsidP="00866BE6">
            <w:pPr>
              <w:spacing w:line="360" w:lineRule="auto"/>
              <w:rPr>
                <w:sz w:val="24"/>
              </w:rPr>
            </w:pPr>
          </w:p>
          <w:p w:rsidR="00D350F2" w:rsidRPr="0083234A" w:rsidRDefault="00D350F2" w:rsidP="00866BE6">
            <w:pPr>
              <w:spacing w:line="360" w:lineRule="auto"/>
              <w:rPr>
                <w:sz w:val="24"/>
              </w:rPr>
            </w:pPr>
            <w:r w:rsidRPr="0083234A">
              <w:rPr>
                <w:sz w:val="24"/>
              </w:rPr>
              <w:t>申报人签章：</w:t>
            </w:r>
            <w:r w:rsidRPr="0083234A">
              <w:rPr>
                <w:sz w:val="24"/>
              </w:rPr>
              <w:t xml:space="preserve">  </w:t>
            </w:r>
          </w:p>
          <w:p w:rsidR="00D350F2" w:rsidRPr="0083234A" w:rsidRDefault="00D350F2" w:rsidP="00866BE6">
            <w:pPr>
              <w:spacing w:line="360" w:lineRule="auto"/>
              <w:ind w:firstLineChars="2000" w:firstLine="4800"/>
              <w:rPr>
                <w:sz w:val="24"/>
              </w:rPr>
            </w:pPr>
            <w:r w:rsidRPr="0083234A">
              <w:rPr>
                <w:sz w:val="24"/>
              </w:rPr>
              <w:t xml:space="preserve"> </w:t>
            </w:r>
            <w:r w:rsidRPr="0083234A">
              <w:rPr>
                <w:sz w:val="24"/>
              </w:rPr>
              <w:t>时</w:t>
            </w:r>
            <w:r w:rsidRPr="0083234A">
              <w:rPr>
                <w:sz w:val="24"/>
              </w:rPr>
              <w:t xml:space="preserve">    </w:t>
            </w:r>
            <w:r w:rsidRPr="0083234A">
              <w:rPr>
                <w:sz w:val="24"/>
              </w:rPr>
              <w:t>间：</w:t>
            </w:r>
            <w:r w:rsidRPr="0083234A">
              <w:rPr>
                <w:sz w:val="24"/>
                <w:u w:val="single"/>
              </w:rPr>
              <w:t xml:space="preserve">       </w:t>
            </w:r>
            <w:r w:rsidRPr="0083234A">
              <w:rPr>
                <w:sz w:val="24"/>
              </w:rPr>
              <w:t>年</w:t>
            </w:r>
            <w:r w:rsidRPr="0083234A">
              <w:rPr>
                <w:sz w:val="24"/>
                <w:u w:val="single"/>
              </w:rPr>
              <w:t xml:space="preserve">   </w:t>
            </w:r>
            <w:r w:rsidRPr="0083234A">
              <w:rPr>
                <w:sz w:val="24"/>
              </w:rPr>
              <w:t>月</w:t>
            </w:r>
            <w:r w:rsidRPr="0083234A">
              <w:rPr>
                <w:sz w:val="24"/>
                <w:u w:val="single"/>
              </w:rPr>
              <w:t xml:space="preserve">   </w:t>
            </w:r>
            <w:r w:rsidRPr="0083234A">
              <w:rPr>
                <w:sz w:val="24"/>
              </w:rPr>
              <w:t>日</w:t>
            </w:r>
          </w:p>
        </w:tc>
      </w:tr>
    </w:tbl>
    <w:p w:rsidR="00D350F2" w:rsidRPr="0083234A" w:rsidRDefault="00D350F2" w:rsidP="005D1E3C">
      <w:pPr>
        <w:spacing w:beforeLines="50"/>
        <w:jc w:val="center"/>
        <w:rPr>
          <w:rFonts w:ascii="黑体" w:eastAsia="黑体" w:hAnsi="黑体" w:cs="黑体"/>
          <w:bCs/>
          <w:sz w:val="32"/>
          <w:szCs w:val="32"/>
        </w:rPr>
      </w:pPr>
      <w:r w:rsidRPr="0083234A">
        <w:rPr>
          <w:rFonts w:ascii="黑体" w:eastAsia="黑体" w:hAnsi="黑体" w:cs="黑体" w:hint="eastAsia"/>
          <w:bCs/>
          <w:sz w:val="32"/>
          <w:szCs w:val="32"/>
        </w:rPr>
        <w:lastRenderedPageBreak/>
        <w:t>二、所在单位情况</w:t>
      </w:r>
    </w:p>
    <w:tbl>
      <w:tblPr>
        <w:tblW w:w="9523"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1"/>
        <w:gridCol w:w="416"/>
        <w:gridCol w:w="363"/>
        <w:gridCol w:w="553"/>
        <w:gridCol w:w="791"/>
        <w:gridCol w:w="292"/>
        <w:gridCol w:w="313"/>
        <w:gridCol w:w="919"/>
        <w:gridCol w:w="414"/>
        <w:gridCol w:w="658"/>
        <w:gridCol w:w="308"/>
        <w:gridCol w:w="17"/>
        <w:gridCol w:w="708"/>
        <w:gridCol w:w="1880"/>
      </w:tblGrid>
      <w:tr w:rsidR="00D350F2" w:rsidRPr="0083234A" w:rsidTr="00866BE6">
        <w:trPr>
          <w:cantSplit/>
          <w:trHeight w:val="510"/>
        </w:trPr>
        <w:tc>
          <w:tcPr>
            <w:tcW w:w="1891" w:type="dxa"/>
            <w:vAlign w:val="center"/>
          </w:tcPr>
          <w:p w:rsidR="00D350F2" w:rsidRPr="0083234A" w:rsidRDefault="00D350F2" w:rsidP="00866BE6">
            <w:pPr>
              <w:jc w:val="center"/>
              <w:rPr>
                <w:sz w:val="24"/>
              </w:rPr>
            </w:pPr>
            <w:r w:rsidRPr="0083234A">
              <w:rPr>
                <w:sz w:val="24"/>
              </w:rPr>
              <w:t>申报单位</w:t>
            </w:r>
          </w:p>
        </w:tc>
        <w:tc>
          <w:tcPr>
            <w:tcW w:w="7632" w:type="dxa"/>
            <w:gridSpan w:val="13"/>
            <w:vAlign w:val="center"/>
          </w:tcPr>
          <w:p w:rsidR="00D350F2" w:rsidRPr="0083234A" w:rsidRDefault="00D350F2" w:rsidP="00866BE6">
            <w:pPr>
              <w:jc w:val="center"/>
              <w:rPr>
                <w:rFonts w:ascii="仿宋_GB2312" w:eastAsia="仿宋_GB2312"/>
                <w:sz w:val="24"/>
              </w:rPr>
            </w:pPr>
            <w:r w:rsidRPr="0083234A">
              <w:rPr>
                <w:rFonts w:ascii="仿宋_GB2312" w:eastAsia="仿宋_GB2312" w:hint="eastAsia"/>
                <w:sz w:val="24"/>
              </w:rPr>
              <w:t>（与营业执照名称一致，如有变更应出具相应的证明文件）</w:t>
            </w:r>
          </w:p>
        </w:tc>
      </w:tr>
      <w:tr w:rsidR="00D350F2" w:rsidRPr="0083234A" w:rsidTr="00866BE6">
        <w:trPr>
          <w:cantSplit/>
          <w:trHeight w:val="510"/>
        </w:trPr>
        <w:tc>
          <w:tcPr>
            <w:tcW w:w="1891" w:type="dxa"/>
            <w:vAlign w:val="center"/>
          </w:tcPr>
          <w:p w:rsidR="00D350F2" w:rsidRPr="0083234A" w:rsidRDefault="00D350F2" w:rsidP="00866BE6">
            <w:pPr>
              <w:jc w:val="center"/>
              <w:rPr>
                <w:sz w:val="24"/>
              </w:rPr>
            </w:pPr>
            <w:r w:rsidRPr="0083234A">
              <w:rPr>
                <w:sz w:val="24"/>
              </w:rPr>
              <w:t>法人代表</w:t>
            </w:r>
          </w:p>
        </w:tc>
        <w:tc>
          <w:tcPr>
            <w:tcW w:w="1332" w:type="dxa"/>
            <w:gridSpan w:val="3"/>
            <w:vAlign w:val="center"/>
          </w:tcPr>
          <w:p w:rsidR="00D350F2" w:rsidRPr="0083234A" w:rsidRDefault="00D350F2" w:rsidP="00866BE6">
            <w:pPr>
              <w:jc w:val="center"/>
              <w:rPr>
                <w:sz w:val="24"/>
              </w:rPr>
            </w:pPr>
          </w:p>
        </w:tc>
        <w:tc>
          <w:tcPr>
            <w:tcW w:w="1083" w:type="dxa"/>
            <w:gridSpan w:val="2"/>
            <w:vAlign w:val="center"/>
          </w:tcPr>
          <w:p w:rsidR="00D350F2" w:rsidRPr="0083234A" w:rsidRDefault="00D350F2" w:rsidP="00866BE6">
            <w:pPr>
              <w:jc w:val="center"/>
              <w:rPr>
                <w:sz w:val="24"/>
              </w:rPr>
            </w:pPr>
            <w:r w:rsidRPr="0083234A">
              <w:rPr>
                <w:rFonts w:hint="eastAsia"/>
                <w:sz w:val="24"/>
              </w:rPr>
              <w:t>职</w:t>
            </w:r>
            <w:r w:rsidRPr="0083234A">
              <w:rPr>
                <w:rFonts w:hint="eastAsia"/>
                <w:sz w:val="24"/>
              </w:rPr>
              <w:t xml:space="preserve"> </w:t>
            </w:r>
            <w:r w:rsidRPr="0083234A">
              <w:rPr>
                <w:sz w:val="24"/>
              </w:rPr>
              <w:t xml:space="preserve"> </w:t>
            </w:r>
            <w:r w:rsidRPr="0083234A">
              <w:rPr>
                <w:rFonts w:hint="eastAsia"/>
                <w:sz w:val="24"/>
              </w:rPr>
              <w:t>称</w:t>
            </w:r>
          </w:p>
        </w:tc>
        <w:tc>
          <w:tcPr>
            <w:tcW w:w="1646" w:type="dxa"/>
            <w:gridSpan w:val="3"/>
            <w:vAlign w:val="center"/>
          </w:tcPr>
          <w:p w:rsidR="00D350F2" w:rsidRPr="0083234A" w:rsidRDefault="00D350F2" w:rsidP="00866BE6">
            <w:pPr>
              <w:jc w:val="center"/>
              <w:rPr>
                <w:sz w:val="24"/>
              </w:rPr>
            </w:pPr>
          </w:p>
        </w:tc>
        <w:tc>
          <w:tcPr>
            <w:tcW w:w="966" w:type="dxa"/>
            <w:gridSpan w:val="2"/>
            <w:vAlign w:val="center"/>
          </w:tcPr>
          <w:p w:rsidR="00D350F2" w:rsidRPr="0083234A" w:rsidRDefault="00D350F2" w:rsidP="00866BE6">
            <w:pPr>
              <w:jc w:val="center"/>
              <w:rPr>
                <w:sz w:val="24"/>
              </w:rPr>
            </w:pPr>
            <w:r w:rsidRPr="0083234A">
              <w:rPr>
                <w:sz w:val="24"/>
              </w:rPr>
              <w:t>电</w:t>
            </w:r>
            <w:r w:rsidRPr="0083234A">
              <w:rPr>
                <w:sz w:val="24"/>
              </w:rPr>
              <w:t xml:space="preserve">  </w:t>
            </w:r>
            <w:r w:rsidRPr="0083234A">
              <w:rPr>
                <w:sz w:val="24"/>
              </w:rPr>
              <w:t>话</w:t>
            </w:r>
          </w:p>
        </w:tc>
        <w:tc>
          <w:tcPr>
            <w:tcW w:w="2605" w:type="dxa"/>
            <w:gridSpan w:val="3"/>
            <w:vAlign w:val="center"/>
          </w:tcPr>
          <w:p w:rsidR="00D350F2" w:rsidRPr="0083234A" w:rsidRDefault="00D350F2" w:rsidP="00866BE6">
            <w:pPr>
              <w:jc w:val="center"/>
              <w:rPr>
                <w:sz w:val="24"/>
              </w:rPr>
            </w:pPr>
          </w:p>
        </w:tc>
      </w:tr>
      <w:tr w:rsidR="00D350F2" w:rsidRPr="0083234A" w:rsidTr="00866BE6">
        <w:trPr>
          <w:cantSplit/>
          <w:trHeight w:val="510"/>
        </w:trPr>
        <w:tc>
          <w:tcPr>
            <w:tcW w:w="1891" w:type="dxa"/>
            <w:vAlign w:val="center"/>
          </w:tcPr>
          <w:p w:rsidR="00D350F2" w:rsidRPr="0083234A" w:rsidRDefault="00D350F2" w:rsidP="00866BE6">
            <w:pPr>
              <w:jc w:val="center"/>
              <w:rPr>
                <w:sz w:val="24"/>
              </w:rPr>
            </w:pPr>
            <w:r w:rsidRPr="0083234A">
              <w:rPr>
                <w:rFonts w:hint="eastAsia"/>
                <w:sz w:val="24"/>
              </w:rPr>
              <w:t>总经理</w:t>
            </w:r>
          </w:p>
        </w:tc>
        <w:tc>
          <w:tcPr>
            <w:tcW w:w="1332" w:type="dxa"/>
            <w:gridSpan w:val="3"/>
            <w:vAlign w:val="center"/>
          </w:tcPr>
          <w:p w:rsidR="00D350F2" w:rsidRPr="0083234A" w:rsidRDefault="00D350F2" w:rsidP="00866BE6">
            <w:pPr>
              <w:jc w:val="center"/>
              <w:rPr>
                <w:sz w:val="24"/>
              </w:rPr>
            </w:pPr>
          </w:p>
        </w:tc>
        <w:tc>
          <w:tcPr>
            <w:tcW w:w="1083" w:type="dxa"/>
            <w:gridSpan w:val="2"/>
            <w:vAlign w:val="center"/>
          </w:tcPr>
          <w:p w:rsidR="00D350F2" w:rsidRPr="0083234A" w:rsidRDefault="00D350F2" w:rsidP="00866BE6">
            <w:pPr>
              <w:jc w:val="center"/>
              <w:rPr>
                <w:sz w:val="24"/>
              </w:rPr>
            </w:pPr>
            <w:r w:rsidRPr="0083234A">
              <w:rPr>
                <w:sz w:val="24"/>
              </w:rPr>
              <w:t>职</w:t>
            </w:r>
            <w:r w:rsidRPr="0083234A">
              <w:rPr>
                <w:sz w:val="24"/>
              </w:rPr>
              <w:t xml:space="preserve">  </w:t>
            </w:r>
            <w:r w:rsidRPr="0083234A">
              <w:rPr>
                <w:sz w:val="24"/>
              </w:rPr>
              <w:t>称</w:t>
            </w:r>
          </w:p>
        </w:tc>
        <w:tc>
          <w:tcPr>
            <w:tcW w:w="1646" w:type="dxa"/>
            <w:gridSpan w:val="3"/>
            <w:vAlign w:val="center"/>
          </w:tcPr>
          <w:p w:rsidR="00D350F2" w:rsidRPr="0083234A" w:rsidRDefault="00D350F2" w:rsidP="00866BE6">
            <w:pPr>
              <w:jc w:val="center"/>
              <w:rPr>
                <w:sz w:val="24"/>
              </w:rPr>
            </w:pPr>
          </w:p>
        </w:tc>
        <w:tc>
          <w:tcPr>
            <w:tcW w:w="966" w:type="dxa"/>
            <w:gridSpan w:val="2"/>
            <w:vAlign w:val="center"/>
          </w:tcPr>
          <w:p w:rsidR="00D350F2" w:rsidRPr="0083234A" w:rsidRDefault="00D350F2" w:rsidP="00866BE6">
            <w:pPr>
              <w:jc w:val="center"/>
              <w:rPr>
                <w:sz w:val="24"/>
              </w:rPr>
            </w:pPr>
            <w:r w:rsidRPr="0083234A">
              <w:rPr>
                <w:sz w:val="24"/>
              </w:rPr>
              <w:t>电</w:t>
            </w:r>
            <w:r w:rsidRPr="0083234A">
              <w:rPr>
                <w:sz w:val="24"/>
              </w:rPr>
              <w:t xml:space="preserve">  </w:t>
            </w:r>
            <w:r w:rsidRPr="0083234A">
              <w:rPr>
                <w:sz w:val="24"/>
              </w:rPr>
              <w:t>话</w:t>
            </w:r>
          </w:p>
        </w:tc>
        <w:tc>
          <w:tcPr>
            <w:tcW w:w="2605" w:type="dxa"/>
            <w:gridSpan w:val="3"/>
            <w:vAlign w:val="center"/>
          </w:tcPr>
          <w:p w:rsidR="00D350F2" w:rsidRPr="0083234A" w:rsidRDefault="00D350F2" w:rsidP="00866BE6">
            <w:pPr>
              <w:jc w:val="center"/>
              <w:rPr>
                <w:sz w:val="24"/>
              </w:rPr>
            </w:pPr>
          </w:p>
        </w:tc>
      </w:tr>
      <w:tr w:rsidR="00D350F2" w:rsidRPr="0083234A" w:rsidTr="00866BE6">
        <w:trPr>
          <w:cantSplit/>
          <w:trHeight w:val="510"/>
        </w:trPr>
        <w:tc>
          <w:tcPr>
            <w:tcW w:w="1891" w:type="dxa"/>
            <w:vAlign w:val="center"/>
          </w:tcPr>
          <w:p w:rsidR="00D350F2" w:rsidRPr="0083234A" w:rsidRDefault="00D350F2" w:rsidP="00866BE6">
            <w:pPr>
              <w:jc w:val="center"/>
              <w:rPr>
                <w:sz w:val="24"/>
              </w:rPr>
            </w:pPr>
            <w:r w:rsidRPr="0083234A">
              <w:rPr>
                <w:sz w:val="24"/>
              </w:rPr>
              <w:t>联</w:t>
            </w:r>
            <w:r w:rsidRPr="0083234A">
              <w:rPr>
                <w:sz w:val="24"/>
              </w:rPr>
              <w:t xml:space="preserve">  </w:t>
            </w:r>
            <w:r w:rsidRPr="0083234A">
              <w:rPr>
                <w:sz w:val="24"/>
              </w:rPr>
              <w:t>系</w:t>
            </w:r>
            <w:r w:rsidRPr="0083234A">
              <w:rPr>
                <w:sz w:val="24"/>
              </w:rPr>
              <w:t xml:space="preserve">  </w:t>
            </w:r>
            <w:r w:rsidRPr="0083234A">
              <w:rPr>
                <w:sz w:val="24"/>
              </w:rPr>
              <w:t>人</w:t>
            </w:r>
          </w:p>
        </w:tc>
        <w:tc>
          <w:tcPr>
            <w:tcW w:w="1332" w:type="dxa"/>
            <w:gridSpan w:val="3"/>
            <w:vAlign w:val="center"/>
          </w:tcPr>
          <w:p w:rsidR="00D350F2" w:rsidRPr="0083234A" w:rsidRDefault="00D350F2" w:rsidP="00866BE6">
            <w:pPr>
              <w:jc w:val="center"/>
              <w:rPr>
                <w:sz w:val="24"/>
              </w:rPr>
            </w:pPr>
          </w:p>
        </w:tc>
        <w:tc>
          <w:tcPr>
            <w:tcW w:w="1083" w:type="dxa"/>
            <w:gridSpan w:val="2"/>
            <w:vAlign w:val="center"/>
          </w:tcPr>
          <w:p w:rsidR="00D350F2" w:rsidRPr="0083234A" w:rsidRDefault="00D350F2" w:rsidP="00866BE6">
            <w:pPr>
              <w:jc w:val="center"/>
              <w:rPr>
                <w:sz w:val="24"/>
              </w:rPr>
            </w:pPr>
            <w:r w:rsidRPr="0083234A">
              <w:rPr>
                <w:sz w:val="24"/>
              </w:rPr>
              <w:t>职</w:t>
            </w:r>
            <w:r w:rsidRPr="0083234A">
              <w:rPr>
                <w:sz w:val="24"/>
              </w:rPr>
              <w:t xml:space="preserve">  </w:t>
            </w:r>
            <w:r w:rsidRPr="0083234A">
              <w:rPr>
                <w:sz w:val="24"/>
              </w:rPr>
              <w:t>务</w:t>
            </w:r>
          </w:p>
        </w:tc>
        <w:tc>
          <w:tcPr>
            <w:tcW w:w="1646" w:type="dxa"/>
            <w:gridSpan w:val="3"/>
            <w:vAlign w:val="center"/>
          </w:tcPr>
          <w:p w:rsidR="00D350F2" w:rsidRPr="0083234A" w:rsidRDefault="00D350F2" w:rsidP="00866BE6">
            <w:pPr>
              <w:jc w:val="center"/>
              <w:rPr>
                <w:sz w:val="24"/>
              </w:rPr>
            </w:pPr>
          </w:p>
        </w:tc>
        <w:tc>
          <w:tcPr>
            <w:tcW w:w="966" w:type="dxa"/>
            <w:gridSpan w:val="2"/>
            <w:vAlign w:val="center"/>
          </w:tcPr>
          <w:p w:rsidR="00D350F2" w:rsidRPr="0083234A" w:rsidRDefault="00D350F2" w:rsidP="00866BE6">
            <w:pPr>
              <w:jc w:val="center"/>
              <w:rPr>
                <w:sz w:val="24"/>
              </w:rPr>
            </w:pPr>
            <w:r w:rsidRPr="0083234A">
              <w:rPr>
                <w:sz w:val="24"/>
              </w:rPr>
              <w:t>电</w:t>
            </w:r>
            <w:r w:rsidRPr="0083234A">
              <w:rPr>
                <w:sz w:val="24"/>
              </w:rPr>
              <w:t xml:space="preserve">  </w:t>
            </w:r>
            <w:r w:rsidRPr="0083234A">
              <w:rPr>
                <w:sz w:val="24"/>
              </w:rPr>
              <w:t>话</w:t>
            </w:r>
          </w:p>
        </w:tc>
        <w:tc>
          <w:tcPr>
            <w:tcW w:w="2605" w:type="dxa"/>
            <w:gridSpan w:val="3"/>
            <w:vAlign w:val="center"/>
          </w:tcPr>
          <w:p w:rsidR="00D350F2" w:rsidRPr="0083234A" w:rsidRDefault="00D350F2" w:rsidP="00866BE6">
            <w:pPr>
              <w:jc w:val="center"/>
              <w:rPr>
                <w:sz w:val="24"/>
              </w:rPr>
            </w:pPr>
          </w:p>
        </w:tc>
      </w:tr>
      <w:tr w:rsidR="00D350F2" w:rsidRPr="0083234A" w:rsidTr="00866BE6">
        <w:trPr>
          <w:cantSplit/>
          <w:trHeight w:val="510"/>
        </w:trPr>
        <w:tc>
          <w:tcPr>
            <w:tcW w:w="2307" w:type="dxa"/>
            <w:gridSpan w:val="2"/>
            <w:vAlign w:val="center"/>
          </w:tcPr>
          <w:p w:rsidR="00D350F2" w:rsidRPr="0083234A" w:rsidRDefault="00D350F2" w:rsidP="00866BE6">
            <w:pPr>
              <w:jc w:val="center"/>
              <w:rPr>
                <w:sz w:val="24"/>
              </w:rPr>
            </w:pPr>
            <w:r w:rsidRPr="0083234A">
              <w:rPr>
                <w:sz w:val="24"/>
              </w:rPr>
              <w:t>营业执照注册号</w:t>
            </w:r>
          </w:p>
        </w:tc>
        <w:tc>
          <w:tcPr>
            <w:tcW w:w="3231" w:type="dxa"/>
            <w:gridSpan w:val="6"/>
            <w:vAlign w:val="center"/>
          </w:tcPr>
          <w:p w:rsidR="00D350F2" w:rsidRPr="0083234A" w:rsidRDefault="00D350F2" w:rsidP="00866BE6">
            <w:pPr>
              <w:jc w:val="center"/>
              <w:rPr>
                <w:sz w:val="24"/>
              </w:rPr>
            </w:pPr>
          </w:p>
        </w:tc>
        <w:tc>
          <w:tcPr>
            <w:tcW w:w="1397" w:type="dxa"/>
            <w:gridSpan w:val="4"/>
            <w:vAlign w:val="center"/>
          </w:tcPr>
          <w:p w:rsidR="00D350F2" w:rsidRPr="0083234A" w:rsidRDefault="00D350F2" w:rsidP="00866BE6">
            <w:pPr>
              <w:jc w:val="center"/>
              <w:rPr>
                <w:sz w:val="24"/>
              </w:rPr>
            </w:pPr>
            <w:r w:rsidRPr="0083234A">
              <w:rPr>
                <w:sz w:val="24"/>
              </w:rPr>
              <w:t>成立时间</w:t>
            </w:r>
          </w:p>
        </w:tc>
        <w:tc>
          <w:tcPr>
            <w:tcW w:w="2588" w:type="dxa"/>
            <w:gridSpan w:val="2"/>
            <w:vAlign w:val="center"/>
          </w:tcPr>
          <w:p w:rsidR="00D350F2" w:rsidRPr="0083234A" w:rsidRDefault="00D350F2" w:rsidP="00866BE6">
            <w:pPr>
              <w:jc w:val="right"/>
              <w:rPr>
                <w:sz w:val="24"/>
              </w:rPr>
            </w:pPr>
            <w:r w:rsidRPr="0083234A">
              <w:rPr>
                <w:sz w:val="24"/>
              </w:rPr>
              <w:t>年</w:t>
            </w:r>
            <w:r w:rsidRPr="0083234A">
              <w:rPr>
                <w:sz w:val="24"/>
              </w:rPr>
              <w:t xml:space="preserve">   </w:t>
            </w:r>
            <w:r w:rsidRPr="0083234A">
              <w:rPr>
                <w:sz w:val="24"/>
              </w:rPr>
              <w:t>月</w:t>
            </w:r>
          </w:p>
        </w:tc>
      </w:tr>
      <w:tr w:rsidR="00D350F2" w:rsidRPr="0083234A" w:rsidTr="00866BE6">
        <w:trPr>
          <w:cantSplit/>
          <w:trHeight w:val="510"/>
        </w:trPr>
        <w:tc>
          <w:tcPr>
            <w:tcW w:w="2307" w:type="dxa"/>
            <w:gridSpan w:val="2"/>
            <w:vMerge w:val="restart"/>
            <w:vAlign w:val="center"/>
          </w:tcPr>
          <w:p w:rsidR="00D350F2" w:rsidRPr="0083234A" w:rsidRDefault="00D350F2" w:rsidP="00866BE6">
            <w:pPr>
              <w:jc w:val="center"/>
              <w:rPr>
                <w:sz w:val="24"/>
              </w:rPr>
            </w:pPr>
            <w:r w:rsidRPr="0083234A">
              <w:rPr>
                <w:sz w:val="24"/>
              </w:rPr>
              <w:t>会员</w:t>
            </w:r>
            <w:r w:rsidRPr="0083234A">
              <w:rPr>
                <w:rFonts w:hint="eastAsia"/>
                <w:sz w:val="24"/>
              </w:rPr>
              <w:t>情况</w:t>
            </w:r>
          </w:p>
        </w:tc>
        <w:tc>
          <w:tcPr>
            <w:tcW w:w="3231" w:type="dxa"/>
            <w:gridSpan w:val="6"/>
            <w:vAlign w:val="center"/>
          </w:tcPr>
          <w:p w:rsidR="00D350F2" w:rsidRPr="0083234A" w:rsidRDefault="00D350F2" w:rsidP="00866BE6">
            <w:pPr>
              <w:rPr>
                <w:sz w:val="24"/>
              </w:rPr>
            </w:pPr>
            <w:r w:rsidRPr="0083234A">
              <w:rPr>
                <w:rFonts w:hint="eastAsia"/>
                <w:sz w:val="24"/>
              </w:rPr>
              <w:t>□会员</w:t>
            </w:r>
            <w:r w:rsidRPr="0083234A">
              <w:rPr>
                <w:rFonts w:hint="eastAsia"/>
                <w:sz w:val="24"/>
              </w:rPr>
              <w:t xml:space="preserve"> </w:t>
            </w:r>
            <w:r w:rsidRPr="0083234A">
              <w:rPr>
                <w:sz w:val="24"/>
              </w:rPr>
              <w:t xml:space="preserve">    </w:t>
            </w:r>
            <w:r w:rsidRPr="0083234A">
              <w:rPr>
                <w:rFonts w:hint="eastAsia"/>
                <w:sz w:val="24"/>
              </w:rPr>
              <w:t>□非会员</w:t>
            </w:r>
          </w:p>
        </w:tc>
        <w:tc>
          <w:tcPr>
            <w:tcW w:w="1397" w:type="dxa"/>
            <w:gridSpan w:val="4"/>
            <w:vAlign w:val="center"/>
          </w:tcPr>
          <w:p w:rsidR="00D350F2" w:rsidRPr="0083234A" w:rsidRDefault="00D350F2" w:rsidP="00866BE6">
            <w:pPr>
              <w:jc w:val="center"/>
              <w:rPr>
                <w:sz w:val="24"/>
              </w:rPr>
            </w:pPr>
            <w:r w:rsidRPr="0083234A">
              <w:rPr>
                <w:sz w:val="24"/>
              </w:rPr>
              <w:t>编</w:t>
            </w:r>
            <w:r w:rsidRPr="0083234A">
              <w:rPr>
                <w:rFonts w:hint="eastAsia"/>
                <w:sz w:val="24"/>
              </w:rPr>
              <w:t xml:space="preserve"> </w:t>
            </w:r>
            <w:r w:rsidRPr="0083234A">
              <w:rPr>
                <w:sz w:val="24"/>
              </w:rPr>
              <w:t xml:space="preserve">   </w:t>
            </w:r>
            <w:r w:rsidRPr="0083234A">
              <w:rPr>
                <w:sz w:val="24"/>
              </w:rPr>
              <w:t>号</w:t>
            </w:r>
          </w:p>
        </w:tc>
        <w:tc>
          <w:tcPr>
            <w:tcW w:w="2588" w:type="dxa"/>
            <w:gridSpan w:val="2"/>
            <w:vAlign w:val="center"/>
          </w:tcPr>
          <w:p w:rsidR="00D350F2" w:rsidRPr="0083234A" w:rsidRDefault="00D350F2" w:rsidP="00866BE6">
            <w:pPr>
              <w:rPr>
                <w:sz w:val="24"/>
              </w:rPr>
            </w:pPr>
          </w:p>
        </w:tc>
      </w:tr>
      <w:tr w:rsidR="00D350F2" w:rsidRPr="0083234A" w:rsidTr="00866BE6">
        <w:trPr>
          <w:cantSplit/>
          <w:trHeight w:val="510"/>
        </w:trPr>
        <w:tc>
          <w:tcPr>
            <w:tcW w:w="2307" w:type="dxa"/>
            <w:gridSpan w:val="2"/>
            <w:vMerge/>
            <w:vAlign w:val="center"/>
          </w:tcPr>
          <w:p w:rsidR="00D350F2" w:rsidRPr="0083234A" w:rsidRDefault="00D350F2" w:rsidP="00866BE6">
            <w:pPr>
              <w:jc w:val="center"/>
              <w:rPr>
                <w:sz w:val="24"/>
              </w:rPr>
            </w:pPr>
          </w:p>
        </w:tc>
        <w:tc>
          <w:tcPr>
            <w:tcW w:w="7216" w:type="dxa"/>
            <w:gridSpan w:val="12"/>
            <w:vAlign w:val="center"/>
          </w:tcPr>
          <w:p w:rsidR="00D350F2" w:rsidRPr="0083234A" w:rsidRDefault="00D350F2" w:rsidP="00866BE6">
            <w:pPr>
              <w:rPr>
                <w:sz w:val="24"/>
              </w:rPr>
            </w:pPr>
            <w:r w:rsidRPr="0083234A">
              <w:rPr>
                <w:rFonts w:hint="eastAsia"/>
                <w:sz w:val="24"/>
              </w:rPr>
              <w:t>□</w:t>
            </w:r>
            <w:r w:rsidRPr="0083234A">
              <w:rPr>
                <w:sz w:val="24"/>
              </w:rPr>
              <w:t>副会长单位</w:t>
            </w:r>
            <w:r w:rsidRPr="0083234A">
              <w:rPr>
                <w:sz w:val="24"/>
              </w:rPr>
              <w:t xml:space="preserve">  </w:t>
            </w:r>
            <w:r w:rsidRPr="0083234A">
              <w:rPr>
                <w:rFonts w:hint="eastAsia"/>
                <w:sz w:val="24"/>
              </w:rPr>
              <w:t>□</w:t>
            </w:r>
            <w:r w:rsidRPr="0083234A">
              <w:rPr>
                <w:sz w:val="24"/>
              </w:rPr>
              <w:t>常务理事单位</w:t>
            </w:r>
            <w:r w:rsidRPr="0083234A">
              <w:rPr>
                <w:sz w:val="24"/>
              </w:rPr>
              <w:t xml:space="preserve"> </w:t>
            </w:r>
            <w:r w:rsidRPr="0083234A">
              <w:rPr>
                <w:rFonts w:hint="eastAsia"/>
                <w:sz w:val="24"/>
              </w:rPr>
              <w:t>□</w:t>
            </w:r>
            <w:r w:rsidRPr="0083234A">
              <w:rPr>
                <w:sz w:val="24"/>
              </w:rPr>
              <w:t>理事单位</w:t>
            </w:r>
            <w:r w:rsidRPr="0083234A">
              <w:rPr>
                <w:sz w:val="24"/>
              </w:rPr>
              <w:t xml:space="preserve">   </w:t>
            </w:r>
            <w:r w:rsidRPr="0083234A">
              <w:rPr>
                <w:rFonts w:hint="eastAsia"/>
                <w:sz w:val="24"/>
              </w:rPr>
              <w:t>□</w:t>
            </w:r>
            <w:r w:rsidRPr="0083234A">
              <w:rPr>
                <w:sz w:val="24"/>
              </w:rPr>
              <w:t>会员单位</w:t>
            </w:r>
            <w:r w:rsidRPr="0083234A">
              <w:rPr>
                <w:sz w:val="24"/>
              </w:rPr>
              <w:t xml:space="preserve">  </w:t>
            </w:r>
          </w:p>
        </w:tc>
      </w:tr>
      <w:tr w:rsidR="00D350F2" w:rsidRPr="0083234A" w:rsidTr="00866BE6">
        <w:trPr>
          <w:cantSplit/>
          <w:trHeight w:val="510"/>
        </w:trPr>
        <w:tc>
          <w:tcPr>
            <w:tcW w:w="2307" w:type="dxa"/>
            <w:gridSpan w:val="2"/>
            <w:vAlign w:val="center"/>
          </w:tcPr>
          <w:p w:rsidR="00D350F2" w:rsidRPr="0083234A" w:rsidRDefault="00D350F2" w:rsidP="00866BE6">
            <w:pPr>
              <w:jc w:val="center"/>
              <w:rPr>
                <w:sz w:val="24"/>
              </w:rPr>
            </w:pPr>
            <w:r w:rsidRPr="0083234A">
              <w:rPr>
                <w:sz w:val="24"/>
              </w:rPr>
              <w:t>资质类别等级</w:t>
            </w:r>
          </w:p>
        </w:tc>
        <w:tc>
          <w:tcPr>
            <w:tcW w:w="7216" w:type="dxa"/>
            <w:gridSpan w:val="12"/>
            <w:vAlign w:val="center"/>
          </w:tcPr>
          <w:p w:rsidR="00D350F2" w:rsidRPr="0083234A" w:rsidRDefault="00D350F2" w:rsidP="00866BE6">
            <w:pPr>
              <w:jc w:val="center"/>
              <w:rPr>
                <w:sz w:val="24"/>
              </w:rPr>
            </w:pPr>
          </w:p>
        </w:tc>
      </w:tr>
      <w:tr w:rsidR="00D350F2" w:rsidRPr="0083234A" w:rsidTr="00866BE6">
        <w:trPr>
          <w:cantSplit/>
          <w:trHeight w:val="510"/>
        </w:trPr>
        <w:tc>
          <w:tcPr>
            <w:tcW w:w="2307" w:type="dxa"/>
            <w:gridSpan w:val="2"/>
            <w:vAlign w:val="center"/>
          </w:tcPr>
          <w:p w:rsidR="00D350F2" w:rsidRPr="0083234A" w:rsidRDefault="00D350F2" w:rsidP="00866BE6">
            <w:pPr>
              <w:jc w:val="center"/>
              <w:rPr>
                <w:sz w:val="24"/>
              </w:rPr>
            </w:pPr>
            <w:r w:rsidRPr="0083234A">
              <w:rPr>
                <w:sz w:val="24"/>
              </w:rPr>
              <w:t>资质编号</w:t>
            </w:r>
          </w:p>
        </w:tc>
        <w:tc>
          <w:tcPr>
            <w:tcW w:w="7216" w:type="dxa"/>
            <w:gridSpan w:val="12"/>
            <w:vAlign w:val="center"/>
          </w:tcPr>
          <w:p w:rsidR="00D350F2" w:rsidRPr="0083234A" w:rsidRDefault="00D350F2" w:rsidP="00866BE6">
            <w:pPr>
              <w:jc w:val="center"/>
              <w:rPr>
                <w:sz w:val="24"/>
              </w:rPr>
            </w:pPr>
          </w:p>
        </w:tc>
      </w:tr>
      <w:tr w:rsidR="00D350F2" w:rsidRPr="0083234A" w:rsidTr="00866BE6">
        <w:trPr>
          <w:cantSplit/>
          <w:trHeight w:val="510"/>
        </w:trPr>
        <w:tc>
          <w:tcPr>
            <w:tcW w:w="2307" w:type="dxa"/>
            <w:gridSpan w:val="2"/>
            <w:vAlign w:val="center"/>
          </w:tcPr>
          <w:p w:rsidR="00D350F2" w:rsidRPr="0083234A" w:rsidRDefault="00D350F2" w:rsidP="00866BE6">
            <w:pPr>
              <w:jc w:val="center"/>
              <w:rPr>
                <w:sz w:val="24"/>
              </w:rPr>
            </w:pPr>
            <w:r w:rsidRPr="0083234A">
              <w:rPr>
                <w:sz w:val="24"/>
              </w:rPr>
              <w:t>高新技术企业</w:t>
            </w:r>
          </w:p>
        </w:tc>
        <w:tc>
          <w:tcPr>
            <w:tcW w:w="2312" w:type="dxa"/>
            <w:gridSpan w:val="5"/>
            <w:vAlign w:val="center"/>
          </w:tcPr>
          <w:p w:rsidR="00D350F2" w:rsidRPr="0083234A" w:rsidRDefault="00D350F2" w:rsidP="00866BE6">
            <w:pPr>
              <w:jc w:val="center"/>
              <w:rPr>
                <w:sz w:val="24"/>
              </w:rPr>
            </w:pPr>
            <w:r w:rsidRPr="0083234A">
              <w:rPr>
                <w:rFonts w:hint="eastAsia"/>
                <w:sz w:val="24"/>
              </w:rPr>
              <w:t>□</w:t>
            </w:r>
            <w:r w:rsidRPr="0083234A">
              <w:rPr>
                <w:sz w:val="24"/>
              </w:rPr>
              <w:t xml:space="preserve"> </w:t>
            </w:r>
            <w:r w:rsidRPr="0083234A">
              <w:rPr>
                <w:sz w:val="24"/>
              </w:rPr>
              <w:t>是</w:t>
            </w:r>
            <w:r w:rsidRPr="0083234A">
              <w:rPr>
                <w:sz w:val="24"/>
              </w:rPr>
              <w:t xml:space="preserve">   </w:t>
            </w:r>
            <w:r w:rsidRPr="0083234A">
              <w:rPr>
                <w:rFonts w:hint="eastAsia"/>
                <w:sz w:val="24"/>
              </w:rPr>
              <w:t>□</w:t>
            </w:r>
            <w:r w:rsidRPr="0083234A">
              <w:rPr>
                <w:sz w:val="24"/>
              </w:rPr>
              <w:t xml:space="preserve"> </w:t>
            </w:r>
            <w:r w:rsidRPr="0083234A">
              <w:rPr>
                <w:sz w:val="24"/>
              </w:rPr>
              <w:t>否</w:t>
            </w:r>
          </w:p>
        </w:tc>
        <w:tc>
          <w:tcPr>
            <w:tcW w:w="1991" w:type="dxa"/>
            <w:gridSpan w:val="3"/>
            <w:vAlign w:val="center"/>
          </w:tcPr>
          <w:p w:rsidR="00D350F2" w:rsidRPr="0083234A" w:rsidRDefault="00D350F2" w:rsidP="00866BE6">
            <w:pPr>
              <w:jc w:val="center"/>
              <w:rPr>
                <w:sz w:val="24"/>
              </w:rPr>
            </w:pPr>
            <w:r w:rsidRPr="0083234A">
              <w:rPr>
                <w:sz w:val="24"/>
              </w:rPr>
              <w:t>是否有计划申请</w:t>
            </w:r>
          </w:p>
        </w:tc>
        <w:tc>
          <w:tcPr>
            <w:tcW w:w="2913" w:type="dxa"/>
            <w:gridSpan w:val="4"/>
            <w:vAlign w:val="center"/>
          </w:tcPr>
          <w:p w:rsidR="00D350F2" w:rsidRPr="0083234A" w:rsidRDefault="00D350F2" w:rsidP="00866BE6">
            <w:pPr>
              <w:jc w:val="center"/>
              <w:rPr>
                <w:sz w:val="24"/>
              </w:rPr>
            </w:pPr>
            <w:r w:rsidRPr="0083234A">
              <w:rPr>
                <w:rFonts w:hint="eastAsia"/>
                <w:sz w:val="24"/>
              </w:rPr>
              <w:t>□</w:t>
            </w:r>
            <w:r w:rsidRPr="0083234A">
              <w:rPr>
                <w:sz w:val="24"/>
              </w:rPr>
              <w:t xml:space="preserve"> </w:t>
            </w:r>
            <w:r w:rsidRPr="0083234A">
              <w:rPr>
                <w:sz w:val="24"/>
              </w:rPr>
              <w:t>是</w:t>
            </w:r>
            <w:r w:rsidRPr="0083234A">
              <w:rPr>
                <w:sz w:val="24"/>
              </w:rPr>
              <w:t xml:space="preserve">   </w:t>
            </w:r>
            <w:r w:rsidRPr="0083234A">
              <w:rPr>
                <w:rFonts w:hint="eastAsia"/>
                <w:sz w:val="24"/>
              </w:rPr>
              <w:t>□</w:t>
            </w:r>
            <w:r w:rsidRPr="0083234A">
              <w:rPr>
                <w:sz w:val="24"/>
              </w:rPr>
              <w:t xml:space="preserve"> </w:t>
            </w:r>
            <w:r w:rsidRPr="0083234A">
              <w:rPr>
                <w:sz w:val="24"/>
              </w:rPr>
              <w:t>否</w:t>
            </w:r>
          </w:p>
        </w:tc>
      </w:tr>
      <w:tr w:rsidR="00D350F2" w:rsidRPr="0083234A" w:rsidTr="00866BE6">
        <w:trPr>
          <w:cantSplit/>
          <w:trHeight w:val="510"/>
        </w:trPr>
        <w:tc>
          <w:tcPr>
            <w:tcW w:w="2307" w:type="dxa"/>
            <w:gridSpan w:val="2"/>
            <w:vAlign w:val="center"/>
          </w:tcPr>
          <w:p w:rsidR="00D350F2" w:rsidRPr="0083234A" w:rsidRDefault="00D350F2" w:rsidP="00866BE6">
            <w:pPr>
              <w:jc w:val="center"/>
              <w:rPr>
                <w:sz w:val="24"/>
              </w:rPr>
            </w:pPr>
            <w:r w:rsidRPr="0083234A">
              <w:rPr>
                <w:sz w:val="24"/>
              </w:rPr>
              <w:t>省部级研发中心</w:t>
            </w:r>
          </w:p>
        </w:tc>
        <w:tc>
          <w:tcPr>
            <w:tcW w:w="2312" w:type="dxa"/>
            <w:gridSpan w:val="5"/>
            <w:vAlign w:val="center"/>
          </w:tcPr>
          <w:p w:rsidR="00D350F2" w:rsidRPr="0083234A" w:rsidRDefault="00D350F2" w:rsidP="00866BE6">
            <w:pPr>
              <w:jc w:val="center"/>
              <w:rPr>
                <w:sz w:val="24"/>
              </w:rPr>
            </w:pPr>
            <w:r w:rsidRPr="0083234A">
              <w:rPr>
                <w:rFonts w:hint="eastAsia"/>
                <w:sz w:val="24"/>
              </w:rPr>
              <w:t>□</w:t>
            </w:r>
            <w:r w:rsidRPr="0083234A">
              <w:rPr>
                <w:sz w:val="24"/>
              </w:rPr>
              <w:t xml:space="preserve"> </w:t>
            </w:r>
            <w:r w:rsidRPr="0083234A">
              <w:rPr>
                <w:sz w:val="24"/>
              </w:rPr>
              <w:t>是</w:t>
            </w:r>
            <w:r w:rsidRPr="0083234A">
              <w:rPr>
                <w:sz w:val="24"/>
              </w:rPr>
              <w:t xml:space="preserve">   </w:t>
            </w:r>
            <w:r w:rsidRPr="0083234A">
              <w:rPr>
                <w:rFonts w:hint="eastAsia"/>
                <w:sz w:val="24"/>
              </w:rPr>
              <w:t>□</w:t>
            </w:r>
            <w:r w:rsidRPr="0083234A">
              <w:rPr>
                <w:sz w:val="24"/>
              </w:rPr>
              <w:t xml:space="preserve"> </w:t>
            </w:r>
            <w:r w:rsidRPr="0083234A">
              <w:rPr>
                <w:sz w:val="24"/>
              </w:rPr>
              <w:t>否</w:t>
            </w:r>
          </w:p>
        </w:tc>
        <w:tc>
          <w:tcPr>
            <w:tcW w:w="1991" w:type="dxa"/>
            <w:gridSpan w:val="3"/>
            <w:vAlign w:val="center"/>
          </w:tcPr>
          <w:p w:rsidR="00D350F2" w:rsidRPr="0083234A" w:rsidRDefault="00D350F2" w:rsidP="00866BE6">
            <w:pPr>
              <w:jc w:val="center"/>
              <w:rPr>
                <w:sz w:val="24"/>
              </w:rPr>
            </w:pPr>
            <w:r w:rsidRPr="0083234A">
              <w:rPr>
                <w:sz w:val="24"/>
              </w:rPr>
              <w:t>研发费用投入</w:t>
            </w:r>
          </w:p>
        </w:tc>
        <w:tc>
          <w:tcPr>
            <w:tcW w:w="2913" w:type="dxa"/>
            <w:gridSpan w:val="4"/>
            <w:vAlign w:val="center"/>
          </w:tcPr>
          <w:p w:rsidR="00D350F2" w:rsidRPr="0083234A" w:rsidRDefault="00D350F2" w:rsidP="00866BE6">
            <w:pPr>
              <w:jc w:val="right"/>
              <w:rPr>
                <w:sz w:val="24"/>
              </w:rPr>
            </w:pPr>
            <w:r w:rsidRPr="0083234A">
              <w:rPr>
                <w:sz w:val="24"/>
              </w:rPr>
              <w:t>万元</w:t>
            </w:r>
          </w:p>
        </w:tc>
      </w:tr>
      <w:tr w:rsidR="00D350F2" w:rsidRPr="0083234A" w:rsidTr="00866BE6">
        <w:trPr>
          <w:cantSplit/>
          <w:trHeight w:val="510"/>
        </w:trPr>
        <w:tc>
          <w:tcPr>
            <w:tcW w:w="2670" w:type="dxa"/>
            <w:gridSpan w:val="3"/>
            <w:vAlign w:val="center"/>
          </w:tcPr>
          <w:p w:rsidR="00D350F2" w:rsidRPr="0083234A" w:rsidRDefault="00D350F2" w:rsidP="00866BE6">
            <w:pPr>
              <w:jc w:val="center"/>
              <w:rPr>
                <w:sz w:val="24"/>
              </w:rPr>
            </w:pPr>
            <w:r w:rsidRPr="0083234A">
              <w:rPr>
                <w:sz w:val="24"/>
              </w:rPr>
              <w:t>企业技术研发人员数量</w:t>
            </w:r>
          </w:p>
        </w:tc>
        <w:tc>
          <w:tcPr>
            <w:tcW w:w="6853" w:type="dxa"/>
            <w:gridSpan w:val="11"/>
            <w:vAlign w:val="center"/>
          </w:tcPr>
          <w:p w:rsidR="00D350F2" w:rsidRPr="0083234A" w:rsidRDefault="00D350F2" w:rsidP="00866BE6">
            <w:pPr>
              <w:jc w:val="center"/>
              <w:rPr>
                <w:rFonts w:eastAsia="仿宋_GB2312"/>
                <w:sz w:val="24"/>
              </w:rPr>
            </w:pPr>
            <w:r w:rsidRPr="0083234A">
              <w:rPr>
                <w:rFonts w:eastAsia="仿宋_GB2312"/>
                <w:sz w:val="24"/>
              </w:rPr>
              <w:t>（如高级工程师</w:t>
            </w:r>
            <w:r w:rsidRPr="0083234A">
              <w:rPr>
                <w:rFonts w:eastAsia="仿宋_GB2312"/>
                <w:sz w:val="24"/>
              </w:rPr>
              <w:t>*</w:t>
            </w:r>
            <w:r w:rsidRPr="0083234A">
              <w:rPr>
                <w:rFonts w:eastAsia="仿宋_GB2312"/>
                <w:sz w:val="24"/>
              </w:rPr>
              <w:t>名、工程师</w:t>
            </w:r>
            <w:r w:rsidRPr="0083234A">
              <w:rPr>
                <w:rFonts w:eastAsia="仿宋_GB2312"/>
                <w:sz w:val="24"/>
              </w:rPr>
              <w:t>*</w:t>
            </w:r>
            <w:r w:rsidRPr="0083234A">
              <w:rPr>
                <w:rFonts w:eastAsia="仿宋_GB2312"/>
                <w:sz w:val="24"/>
              </w:rPr>
              <w:t>名、注册工程师）</w:t>
            </w:r>
          </w:p>
        </w:tc>
      </w:tr>
      <w:tr w:rsidR="00D350F2" w:rsidRPr="0083234A" w:rsidTr="00866BE6">
        <w:trPr>
          <w:cantSplit/>
          <w:trHeight w:val="510"/>
        </w:trPr>
        <w:tc>
          <w:tcPr>
            <w:tcW w:w="2670" w:type="dxa"/>
            <w:gridSpan w:val="3"/>
            <w:vAlign w:val="center"/>
          </w:tcPr>
          <w:p w:rsidR="00D350F2" w:rsidRPr="0083234A" w:rsidRDefault="00D350F2" w:rsidP="00866BE6">
            <w:pPr>
              <w:jc w:val="center"/>
              <w:rPr>
                <w:sz w:val="24"/>
              </w:rPr>
            </w:pPr>
            <w:r w:rsidRPr="0083234A">
              <w:rPr>
                <w:sz w:val="24"/>
              </w:rPr>
              <w:t>企业参与行业相关标准</w:t>
            </w:r>
          </w:p>
        </w:tc>
        <w:tc>
          <w:tcPr>
            <w:tcW w:w="6853" w:type="dxa"/>
            <w:gridSpan w:val="11"/>
            <w:vAlign w:val="center"/>
          </w:tcPr>
          <w:p w:rsidR="00D350F2" w:rsidRPr="0083234A" w:rsidRDefault="00D350F2" w:rsidP="00866BE6">
            <w:pPr>
              <w:jc w:val="center"/>
              <w:rPr>
                <w:rFonts w:eastAsia="仿宋_GB2312"/>
                <w:sz w:val="24"/>
              </w:rPr>
            </w:pPr>
            <w:r w:rsidRPr="0083234A">
              <w:rPr>
                <w:rFonts w:eastAsia="仿宋_GB2312"/>
                <w:sz w:val="24"/>
              </w:rPr>
              <w:t>（注明主编及参编，标准名称及编号）</w:t>
            </w:r>
          </w:p>
        </w:tc>
      </w:tr>
      <w:tr w:rsidR="00D350F2" w:rsidRPr="0083234A" w:rsidTr="00866BE6">
        <w:trPr>
          <w:cantSplit/>
          <w:trHeight w:val="510"/>
        </w:trPr>
        <w:tc>
          <w:tcPr>
            <w:tcW w:w="4014" w:type="dxa"/>
            <w:gridSpan w:val="5"/>
            <w:vAlign w:val="center"/>
          </w:tcPr>
          <w:p w:rsidR="00D350F2" w:rsidRPr="0083234A" w:rsidRDefault="00D350F2" w:rsidP="00E158BA">
            <w:pPr>
              <w:jc w:val="center"/>
              <w:rPr>
                <w:sz w:val="24"/>
              </w:rPr>
            </w:pPr>
            <w:r w:rsidRPr="0083234A">
              <w:rPr>
                <w:sz w:val="24"/>
              </w:rPr>
              <w:t>20</w:t>
            </w:r>
            <w:r w:rsidR="00E158BA">
              <w:rPr>
                <w:rFonts w:hint="eastAsia"/>
                <w:sz w:val="24"/>
              </w:rPr>
              <w:t>21</w:t>
            </w:r>
            <w:r w:rsidRPr="0083234A">
              <w:rPr>
                <w:sz w:val="24"/>
              </w:rPr>
              <w:t>年度公司完成设计总产值</w:t>
            </w:r>
          </w:p>
        </w:tc>
        <w:tc>
          <w:tcPr>
            <w:tcW w:w="1524" w:type="dxa"/>
            <w:gridSpan w:val="3"/>
            <w:vAlign w:val="center"/>
          </w:tcPr>
          <w:p w:rsidR="00D350F2" w:rsidRPr="0083234A" w:rsidRDefault="00D350F2" w:rsidP="00866BE6">
            <w:pPr>
              <w:jc w:val="right"/>
              <w:rPr>
                <w:sz w:val="24"/>
              </w:rPr>
            </w:pPr>
            <w:r w:rsidRPr="0083234A">
              <w:rPr>
                <w:sz w:val="24"/>
              </w:rPr>
              <w:t>万元</w:t>
            </w:r>
          </w:p>
        </w:tc>
        <w:tc>
          <w:tcPr>
            <w:tcW w:w="2105" w:type="dxa"/>
            <w:gridSpan w:val="5"/>
            <w:vAlign w:val="center"/>
          </w:tcPr>
          <w:p w:rsidR="00D350F2" w:rsidRPr="0083234A" w:rsidRDefault="00D350F2" w:rsidP="00E158BA">
            <w:pPr>
              <w:jc w:val="right"/>
              <w:rPr>
                <w:sz w:val="24"/>
              </w:rPr>
            </w:pPr>
            <w:r w:rsidRPr="0083234A">
              <w:rPr>
                <w:sz w:val="24"/>
              </w:rPr>
              <w:t>20</w:t>
            </w:r>
            <w:r w:rsidR="00E158BA">
              <w:rPr>
                <w:rFonts w:hint="eastAsia"/>
                <w:sz w:val="24"/>
              </w:rPr>
              <w:t>21</w:t>
            </w:r>
            <w:r w:rsidRPr="0083234A">
              <w:rPr>
                <w:sz w:val="24"/>
              </w:rPr>
              <w:t>年研发投入</w:t>
            </w:r>
          </w:p>
        </w:tc>
        <w:tc>
          <w:tcPr>
            <w:tcW w:w="1880" w:type="dxa"/>
            <w:vAlign w:val="center"/>
          </w:tcPr>
          <w:p w:rsidR="00D350F2" w:rsidRPr="0083234A" w:rsidRDefault="00D350F2" w:rsidP="00866BE6">
            <w:pPr>
              <w:jc w:val="right"/>
              <w:rPr>
                <w:sz w:val="24"/>
              </w:rPr>
            </w:pPr>
            <w:r w:rsidRPr="0083234A">
              <w:rPr>
                <w:sz w:val="24"/>
              </w:rPr>
              <w:t>万元</w:t>
            </w:r>
          </w:p>
        </w:tc>
      </w:tr>
      <w:tr w:rsidR="00D350F2" w:rsidRPr="0083234A" w:rsidTr="00866BE6">
        <w:trPr>
          <w:cantSplit/>
          <w:trHeight w:val="510"/>
        </w:trPr>
        <w:tc>
          <w:tcPr>
            <w:tcW w:w="4014" w:type="dxa"/>
            <w:gridSpan w:val="5"/>
            <w:vAlign w:val="center"/>
          </w:tcPr>
          <w:p w:rsidR="00D350F2" w:rsidRPr="0083234A" w:rsidRDefault="00D350F2" w:rsidP="00E158BA">
            <w:pPr>
              <w:jc w:val="center"/>
              <w:rPr>
                <w:sz w:val="24"/>
              </w:rPr>
            </w:pPr>
            <w:r w:rsidRPr="0083234A">
              <w:rPr>
                <w:sz w:val="24"/>
              </w:rPr>
              <w:t>20</w:t>
            </w:r>
            <w:r w:rsidR="00E158BA">
              <w:rPr>
                <w:rFonts w:hint="eastAsia"/>
                <w:sz w:val="24"/>
              </w:rPr>
              <w:t>21</w:t>
            </w:r>
            <w:r w:rsidRPr="0083234A">
              <w:rPr>
                <w:sz w:val="24"/>
              </w:rPr>
              <w:t>年产值同比</w:t>
            </w:r>
            <w:r w:rsidRPr="0083234A">
              <w:rPr>
                <w:sz w:val="24"/>
              </w:rPr>
              <w:t>20</w:t>
            </w:r>
            <w:r w:rsidR="00E158BA">
              <w:rPr>
                <w:rFonts w:hint="eastAsia"/>
                <w:sz w:val="24"/>
              </w:rPr>
              <w:t>20</w:t>
            </w:r>
            <w:r w:rsidRPr="0083234A">
              <w:rPr>
                <w:sz w:val="24"/>
              </w:rPr>
              <w:t>年产值</w:t>
            </w:r>
          </w:p>
        </w:tc>
        <w:tc>
          <w:tcPr>
            <w:tcW w:w="5509" w:type="dxa"/>
            <w:gridSpan w:val="9"/>
            <w:vAlign w:val="center"/>
          </w:tcPr>
          <w:p w:rsidR="00D350F2" w:rsidRPr="0083234A" w:rsidRDefault="00D350F2" w:rsidP="00866BE6">
            <w:pPr>
              <w:jc w:val="center"/>
              <w:rPr>
                <w:sz w:val="24"/>
              </w:rPr>
            </w:pPr>
            <w:r w:rsidRPr="0083234A">
              <w:rPr>
                <w:sz w:val="24"/>
              </w:rPr>
              <w:t>增长</w:t>
            </w:r>
            <w:r w:rsidRPr="0083234A">
              <w:rPr>
                <w:sz w:val="24"/>
              </w:rPr>
              <w:t xml:space="preserve"> </w:t>
            </w:r>
            <w:r w:rsidRPr="0083234A">
              <w:rPr>
                <w:sz w:val="24"/>
              </w:rPr>
              <w:t>（</w:t>
            </w:r>
            <w:r w:rsidRPr="0083234A">
              <w:rPr>
                <w:sz w:val="24"/>
              </w:rPr>
              <w:t xml:space="preserve">    </w:t>
            </w:r>
            <w:r w:rsidRPr="0083234A">
              <w:rPr>
                <w:sz w:val="24"/>
              </w:rPr>
              <w:t>）</w:t>
            </w:r>
            <w:r w:rsidRPr="0083234A">
              <w:rPr>
                <w:sz w:val="24"/>
              </w:rPr>
              <w:t xml:space="preserve">%   </w:t>
            </w:r>
            <w:r w:rsidRPr="0083234A">
              <w:rPr>
                <w:sz w:val="24"/>
              </w:rPr>
              <w:t>或减少</w:t>
            </w:r>
            <w:r w:rsidRPr="0083234A">
              <w:rPr>
                <w:sz w:val="24"/>
              </w:rPr>
              <w:t xml:space="preserve"> </w:t>
            </w:r>
            <w:r w:rsidRPr="0083234A">
              <w:rPr>
                <w:sz w:val="24"/>
              </w:rPr>
              <w:t>（</w:t>
            </w:r>
            <w:r w:rsidRPr="0083234A">
              <w:rPr>
                <w:sz w:val="24"/>
              </w:rPr>
              <w:t xml:space="preserve">     </w:t>
            </w:r>
            <w:r w:rsidRPr="0083234A">
              <w:rPr>
                <w:sz w:val="24"/>
              </w:rPr>
              <w:t>）</w:t>
            </w:r>
            <w:r w:rsidRPr="0083234A">
              <w:rPr>
                <w:sz w:val="24"/>
              </w:rPr>
              <w:t>%</w:t>
            </w:r>
          </w:p>
        </w:tc>
      </w:tr>
      <w:tr w:rsidR="00D350F2" w:rsidRPr="0083234A" w:rsidTr="00866BE6">
        <w:trPr>
          <w:cantSplit/>
          <w:trHeight w:val="510"/>
        </w:trPr>
        <w:tc>
          <w:tcPr>
            <w:tcW w:w="4014" w:type="dxa"/>
            <w:gridSpan w:val="5"/>
            <w:vAlign w:val="center"/>
          </w:tcPr>
          <w:p w:rsidR="00D350F2" w:rsidRPr="0083234A" w:rsidRDefault="00D350F2" w:rsidP="00E158BA">
            <w:pPr>
              <w:jc w:val="center"/>
              <w:rPr>
                <w:sz w:val="24"/>
              </w:rPr>
            </w:pPr>
            <w:r w:rsidRPr="0083234A">
              <w:rPr>
                <w:sz w:val="24"/>
              </w:rPr>
              <w:t>20</w:t>
            </w:r>
            <w:r w:rsidR="00E158BA">
              <w:rPr>
                <w:rFonts w:hint="eastAsia"/>
                <w:sz w:val="24"/>
              </w:rPr>
              <w:t>21</w:t>
            </w:r>
            <w:r w:rsidRPr="0083234A">
              <w:rPr>
                <w:sz w:val="24"/>
              </w:rPr>
              <w:t>年研发投入同比</w:t>
            </w:r>
            <w:r w:rsidRPr="0083234A">
              <w:rPr>
                <w:sz w:val="24"/>
              </w:rPr>
              <w:t>20</w:t>
            </w:r>
            <w:r w:rsidR="00E158BA">
              <w:rPr>
                <w:rFonts w:hint="eastAsia"/>
                <w:sz w:val="24"/>
              </w:rPr>
              <w:t>20</w:t>
            </w:r>
            <w:r w:rsidRPr="0083234A">
              <w:rPr>
                <w:sz w:val="24"/>
              </w:rPr>
              <w:t>年</w:t>
            </w:r>
          </w:p>
        </w:tc>
        <w:tc>
          <w:tcPr>
            <w:tcW w:w="5509" w:type="dxa"/>
            <w:gridSpan w:val="9"/>
            <w:vAlign w:val="center"/>
          </w:tcPr>
          <w:p w:rsidR="00D350F2" w:rsidRPr="0083234A" w:rsidRDefault="00D350F2" w:rsidP="00866BE6">
            <w:pPr>
              <w:jc w:val="center"/>
              <w:rPr>
                <w:sz w:val="24"/>
              </w:rPr>
            </w:pPr>
            <w:r w:rsidRPr="0083234A">
              <w:rPr>
                <w:sz w:val="24"/>
              </w:rPr>
              <w:t>增长</w:t>
            </w:r>
            <w:r w:rsidRPr="0083234A">
              <w:rPr>
                <w:sz w:val="24"/>
              </w:rPr>
              <w:t xml:space="preserve"> </w:t>
            </w:r>
            <w:r w:rsidRPr="0083234A">
              <w:rPr>
                <w:sz w:val="24"/>
              </w:rPr>
              <w:t>（</w:t>
            </w:r>
            <w:r w:rsidRPr="0083234A">
              <w:rPr>
                <w:sz w:val="24"/>
              </w:rPr>
              <w:t xml:space="preserve">    </w:t>
            </w:r>
            <w:r w:rsidRPr="0083234A">
              <w:rPr>
                <w:sz w:val="24"/>
              </w:rPr>
              <w:t>）</w:t>
            </w:r>
            <w:r w:rsidRPr="0083234A">
              <w:rPr>
                <w:sz w:val="24"/>
              </w:rPr>
              <w:t xml:space="preserve">%   </w:t>
            </w:r>
            <w:r w:rsidRPr="0083234A">
              <w:rPr>
                <w:sz w:val="24"/>
              </w:rPr>
              <w:t>或减少</w:t>
            </w:r>
            <w:r w:rsidRPr="0083234A">
              <w:rPr>
                <w:sz w:val="24"/>
              </w:rPr>
              <w:t xml:space="preserve"> </w:t>
            </w:r>
            <w:r w:rsidRPr="0083234A">
              <w:rPr>
                <w:sz w:val="24"/>
              </w:rPr>
              <w:t>（</w:t>
            </w:r>
            <w:r w:rsidRPr="0083234A">
              <w:rPr>
                <w:sz w:val="24"/>
              </w:rPr>
              <w:t xml:space="preserve">     </w:t>
            </w:r>
            <w:r w:rsidRPr="0083234A">
              <w:rPr>
                <w:sz w:val="24"/>
              </w:rPr>
              <w:t>）</w:t>
            </w:r>
            <w:r w:rsidRPr="0083234A">
              <w:rPr>
                <w:sz w:val="24"/>
              </w:rPr>
              <w:t>%</w:t>
            </w:r>
          </w:p>
        </w:tc>
      </w:tr>
      <w:tr w:rsidR="00D350F2" w:rsidRPr="0083234A" w:rsidTr="00866BE6">
        <w:trPr>
          <w:cantSplit/>
          <w:trHeight w:val="510"/>
        </w:trPr>
        <w:tc>
          <w:tcPr>
            <w:tcW w:w="9523" w:type="dxa"/>
            <w:gridSpan w:val="14"/>
            <w:vAlign w:val="center"/>
          </w:tcPr>
          <w:p w:rsidR="00D350F2" w:rsidRPr="0083234A" w:rsidRDefault="00D350F2" w:rsidP="00866BE6">
            <w:pPr>
              <w:jc w:val="center"/>
              <w:rPr>
                <w:sz w:val="24"/>
              </w:rPr>
            </w:pPr>
            <w:r w:rsidRPr="0083234A">
              <w:rPr>
                <w:sz w:val="24"/>
              </w:rPr>
              <w:t>单位情况</w:t>
            </w:r>
          </w:p>
        </w:tc>
      </w:tr>
      <w:tr w:rsidR="00D350F2" w:rsidRPr="0083234A" w:rsidTr="00866BE6">
        <w:trPr>
          <w:cantSplit/>
          <w:trHeight w:val="3995"/>
        </w:trPr>
        <w:tc>
          <w:tcPr>
            <w:tcW w:w="9523" w:type="dxa"/>
            <w:gridSpan w:val="14"/>
            <w:tcBorders>
              <w:bottom w:val="single" w:sz="4" w:space="0" w:color="auto"/>
            </w:tcBorders>
          </w:tcPr>
          <w:p w:rsidR="00D350F2" w:rsidRPr="0083234A" w:rsidRDefault="00D350F2" w:rsidP="00D350F2">
            <w:pPr>
              <w:widowControl w:val="0"/>
              <w:numPr>
                <w:ilvl w:val="0"/>
                <w:numId w:val="28"/>
              </w:numPr>
              <w:kinsoku/>
              <w:autoSpaceDE/>
              <w:autoSpaceDN/>
              <w:adjustRightInd/>
              <w:snapToGrid/>
              <w:spacing w:line="360" w:lineRule="auto"/>
              <w:textAlignment w:val="auto"/>
              <w:rPr>
                <w:rFonts w:eastAsia="仿宋"/>
                <w:sz w:val="24"/>
              </w:rPr>
            </w:pPr>
            <w:r w:rsidRPr="0083234A">
              <w:rPr>
                <w:rFonts w:eastAsia="仿宋"/>
                <w:sz w:val="24"/>
              </w:rPr>
              <w:t>企业简介</w:t>
            </w:r>
            <w:r w:rsidRPr="0083234A">
              <w:rPr>
                <w:rFonts w:eastAsia="仿宋"/>
                <w:sz w:val="24"/>
              </w:rPr>
              <w:t xml:space="preserve"> </w:t>
            </w:r>
          </w:p>
          <w:p w:rsidR="00D350F2" w:rsidRPr="0083234A" w:rsidRDefault="00D350F2" w:rsidP="00D350F2">
            <w:pPr>
              <w:widowControl w:val="0"/>
              <w:numPr>
                <w:ilvl w:val="0"/>
                <w:numId w:val="28"/>
              </w:numPr>
              <w:kinsoku/>
              <w:autoSpaceDE/>
              <w:autoSpaceDN/>
              <w:adjustRightInd/>
              <w:snapToGrid/>
              <w:spacing w:line="360" w:lineRule="auto"/>
              <w:textAlignment w:val="auto"/>
              <w:rPr>
                <w:rFonts w:eastAsia="仿宋"/>
                <w:sz w:val="24"/>
              </w:rPr>
            </w:pPr>
            <w:r w:rsidRPr="0083234A">
              <w:rPr>
                <w:rFonts w:eastAsia="仿宋"/>
                <w:sz w:val="24"/>
              </w:rPr>
              <w:t>代表性成就</w:t>
            </w:r>
          </w:p>
          <w:p w:rsidR="00D350F2" w:rsidRPr="0083234A" w:rsidRDefault="00D350F2" w:rsidP="00D350F2">
            <w:pPr>
              <w:widowControl w:val="0"/>
              <w:numPr>
                <w:ilvl w:val="0"/>
                <w:numId w:val="28"/>
              </w:numPr>
              <w:kinsoku/>
              <w:autoSpaceDE/>
              <w:autoSpaceDN/>
              <w:adjustRightInd/>
              <w:snapToGrid/>
              <w:spacing w:line="360" w:lineRule="auto"/>
              <w:textAlignment w:val="auto"/>
              <w:rPr>
                <w:rFonts w:eastAsia="仿宋"/>
                <w:sz w:val="24"/>
              </w:rPr>
            </w:pPr>
            <w:r w:rsidRPr="0083234A">
              <w:rPr>
                <w:rFonts w:eastAsia="仿宋"/>
                <w:sz w:val="24"/>
              </w:rPr>
              <w:t>企业所获荣誉</w:t>
            </w:r>
          </w:p>
          <w:p w:rsidR="00D350F2" w:rsidRPr="0083234A" w:rsidRDefault="00D350F2" w:rsidP="00866BE6">
            <w:pPr>
              <w:spacing w:line="360" w:lineRule="auto"/>
              <w:rPr>
                <w:rFonts w:eastAsia="仿宋"/>
                <w:sz w:val="24"/>
              </w:rPr>
            </w:pPr>
          </w:p>
          <w:p w:rsidR="00D350F2" w:rsidRPr="0083234A" w:rsidRDefault="00D350F2" w:rsidP="00866BE6">
            <w:pPr>
              <w:spacing w:line="360" w:lineRule="auto"/>
              <w:rPr>
                <w:rFonts w:eastAsia="仿宋"/>
                <w:sz w:val="24"/>
              </w:rPr>
            </w:pPr>
          </w:p>
          <w:p w:rsidR="00D350F2" w:rsidRPr="0083234A" w:rsidRDefault="00D350F2" w:rsidP="00866BE6"/>
          <w:p w:rsidR="00D350F2" w:rsidRPr="0083234A" w:rsidRDefault="00D350F2" w:rsidP="00866BE6">
            <w:pPr>
              <w:spacing w:line="360" w:lineRule="auto"/>
              <w:ind w:firstLineChars="100" w:firstLine="240"/>
              <w:rPr>
                <w:sz w:val="24"/>
              </w:rPr>
            </w:pPr>
            <w:r w:rsidRPr="0083234A">
              <w:rPr>
                <w:sz w:val="24"/>
              </w:rPr>
              <w:t>单位名称：</w:t>
            </w:r>
            <w:r w:rsidRPr="0083234A">
              <w:rPr>
                <w:rFonts w:eastAsia="仿宋"/>
                <w:sz w:val="24"/>
              </w:rPr>
              <w:t>（盖章）</w:t>
            </w:r>
          </w:p>
          <w:p w:rsidR="00D350F2" w:rsidRPr="0083234A" w:rsidRDefault="00D350F2" w:rsidP="00866BE6">
            <w:pPr>
              <w:spacing w:line="360" w:lineRule="auto"/>
              <w:rPr>
                <w:sz w:val="24"/>
              </w:rPr>
            </w:pPr>
            <w:r w:rsidRPr="0083234A">
              <w:rPr>
                <w:rFonts w:eastAsia="仿宋"/>
                <w:sz w:val="24"/>
              </w:rPr>
              <w:t xml:space="preserve"> </w:t>
            </w:r>
            <w:r w:rsidRPr="0083234A">
              <w:rPr>
                <w:sz w:val="24"/>
              </w:rPr>
              <w:t xml:space="preserve"> </w:t>
            </w:r>
            <w:r w:rsidRPr="0083234A">
              <w:rPr>
                <w:sz w:val="24"/>
              </w:rPr>
              <w:t>负责人签名：</w:t>
            </w:r>
            <w:r w:rsidRPr="0083234A">
              <w:rPr>
                <w:sz w:val="24"/>
              </w:rPr>
              <w:t xml:space="preserve">                          </w:t>
            </w:r>
            <w:r w:rsidR="00051065">
              <w:rPr>
                <w:rFonts w:hint="eastAsia"/>
                <w:sz w:val="24"/>
              </w:rPr>
              <w:t xml:space="preserve">               </w:t>
            </w:r>
            <w:r w:rsidRPr="0083234A">
              <w:rPr>
                <w:sz w:val="24"/>
              </w:rPr>
              <w:t>时间：</w:t>
            </w:r>
            <w:r w:rsidRPr="0083234A">
              <w:rPr>
                <w:sz w:val="24"/>
                <w:u w:val="single"/>
              </w:rPr>
              <w:t xml:space="preserve">        </w:t>
            </w:r>
            <w:r w:rsidRPr="0083234A">
              <w:rPr>
                <w:sz w:val="24"/>
              </w:rPr>
              <w:t>年</w:t>
            </w:r>
            <w:r w:rsidRPr="0083234A">
              <w:rPr>
                <w:sz w:val="24"/>
                <w:u w:val="single"/>
              </w:rPr>
              <w:t xml:space="preserve">    </w:t>
            </w:r>
            <w:r w:rsidRPr="0083234A">
              <w:rPr>
                <w:sz w:val="24"/>
              </w:rPr>
              <w:t>月</w:t>
            </w:r>
            <w:r w:rsidRPr="0083234A">
              <w:rPr>
                <w:sz w:val="24"/>
                <w:u w:val="single"/>
              </w:rPr>
              <w:t xml:space="preserve">   </w:t>
            </w:r>
            <w:r w:rsidRPr="0083234A">
              <w:rPr>
                <w:sz w:val="24"/>
              </w:rPr>
              <w:t>日</w:t>
            </w:r>
          </w:p>
          <w:p w:rsidR="00D350F2" w:rsidRPr="0083234A" w:rsidRDefault="00D350F2" w:rsidP="00866BE6">
            <w:pPr>
              <w:spacing w:line="360" w:lineRule="auto"/>
              <w:rPr>
                <w:sz w:val="24"/>
              </w:rPr>
            </w:pPr>
          </w:p>
        </w:tc>
      </w:tr>
    </w:tbl>
    <w:p w:rsidR="00D350F2" w:rsidRPr="0083234A" w:rsidRDefault="00D350F2" w:rsidP="00D350F2">
      <w:pPr>
        <w:spacing w:line="288" w:lineRule="auto"/>
        <w:jc w:val="center"/>
        <w:rPr>
          <w:rFonts w:ascii="黑体" w:eastAsia="黑体" w:hAnsi="黑体" w:cs="黑体"/>
          <w:bCs/>
          <w:sz w:val="32"/>
        </w:rPr>
      </w:pPr>
    </w:p>
    <w:p w:rsidR="00D24061" w:rsidRDefault="00D24061" w:rsidP="00D350F2">
      <w:pPr>
        <w:spacing w:line="288" w:lineRule="auto"/>
        <w:jc w:val="center"/>
        <w:rPr>
          <w:rFonts w:ascii="黑体" w:eastAsia="黑体" w:hAnsi="黑体" w:cs="黑体"/>
          <w:bCs/>
          <w:sz w:val="32"/>
        </w:rPr>
      </w:pPr>
    </w:p>
    <w:p w:rsidR="00D350F2" w:rsidRPr="0083234A" w:rsidRDefault="00D350F2" w:rsidP="00D350F2">
      <w:pPr>
        <w:spacing w:line="360" w:lineRule="auto"/>
        <w:ind w:left="142"/>
        <w:jc w:val="center"/>
        <w:rPr>
          <w:rFonts w:eastAsia="黑体"/>
          <w:b/>
          <w:sz w:val="40"/>
          <w:szCs w:val="32"/>
        </w:rPr>
      </w:pPr>
      <w:r w:rsidRPr="0083234A">
        <w:rPr>
          <w:rFonts w:ascii="黑体" w:eastAsia="黑体" w:hAnsi="黑体" w:cs="黑体" w:hint="eastAsia"/>
          <w:bCs/>
          <w:sz w:val="40"/>
          <w:szCs w:val="32"/>
        </w:rPr>
        <w:lastRenderedPageBreak/>
        <w:t>申报目录</w:t>
      </w:r>
    </w:p>
    <w:p w:rsidR="00D350F2" w:rsidRPr="0083234A" w:rsidRDefault="00D350F2" w:rsidP="00D350F2">
      <w:pPr>
        <w:spacing w:line="360" w:lineRule="auto"/>
        <w:rPr>
          <w:rFonts w:ascii="黑体" w:eastAsia="黑体" w:hAnsi="黑体" w:cs="黑体"/>
          <w:sz w:val="24"/>
        </w:rPr>
      </w:pPr>
    </w:p>
    <w:p w:rsidR="00D350F2" w:rsidRPr="0083234A" w:rsidRDefault="00D350F2" w:rsidP="00D350F2">
      <w:pPr>
        <w:spacing w:line="500" w:lineRule="exact"/>
        <w:ind w:firstLineChars="200" w:firstLine="480"/>
        <w:rPr>
          <w:rFonts w:ascii="黑体" w:eastAsia="黑体" w:hAnsi="黑体" w:cs="黑体"/>
          <w:sz w:val="24"/>
        </w:rPr>
      </w:pPr>
      <w:r w:rsidRPr="0083234A">
        <w:rPr>
          <w:rFonts w:ascii="黑体" w:eastAsia="黑体" w:hAnsi="黑体" w:cs="黑体" w:hint="eastAsia"/>
          <w:sz w:val="24"/>
        </w:rPr>
        <w:t>一、书面资料</w:t>
      </w:r>
    </w:p>
    <w:p w:rsidR="00D350F2" w:rsidRPr="0083234A" w:rsidRDefault="00D350F2" w:rsidP="00D350F2">
      <w:pPr>
        <w:spacing w:line="500" w:lineRule="exact"/>
        <w:ind w:firstLineChars="200" w:firstLine="480"/>
        <w:rPr>
          <w:sz w:val="24"/>
        </w:rPr>
      </w:pPr>
      <w:r w:rsidRPr="0083234A">
        <w:rPr>
          <w:rFonts w:ascii="黑体" w:eastAsia="黑体" w:hAnsi="黑体" w:cs="黑体" w:hint="eastAsia"/>
          <w:sz w:val="24"/>
        </w:rPr>
        <w:t>（一）申报人情况</w:t>
      </w:r>
      <w:r w:rsidRPr="0083234A">
        <w:rPr>
          <w:rFonts w:ascii="楷体" w:eastAsia="楷体" w:hAnsi="楷体" w:cs="楷体" w:hint="eastAsia"/>
          <w:sz w:val="24"/>
        </w:rPr>
        <w:t>（表一）</w:t>
      </w:r>
    </w:p>
    <w:p w:rsidR="00D350F2" w:rsidRPr="0083234A" w:rsidRDefault="00D350F2" w:rsidP="00D350F2">
      <w:pPr>
        <w:spacing w:line="500" w:lineRule="exact"/>
        <w:ind w:firstLineChars="200" w:firstLine="480"/>
        <w:rPr>
          <w:rFonts w:ascii="楷体" w:eastAsia="楷体" w:hAnsi="楷体" w:cs="楷体"/>
          <w:sz w:val="24"/>
        </w:rPr>
      </w:pPr>
      <w:r w:rsidRPr="0083234A">
        <w:rPr>
          <w:rFonts w:ascii="黑体" w:eastAsia="黑体" w:hAnsi="黑体" w:cs="黑体" w:hint="eastAsia"/>
          <w:sz w:val="24"/>
        </w:rPr>
        <w:t>（二）所在单位情况</w:t>
      </w:r>
      <w:r w:rsidRPr="0083234A">
        <w:rPr>
          <w:rFonts w:ascii="楷体" w:eastAsia="楷体" w:hAnsi="楷体" w:cs="楷体" w:hint="eastAsia"/>
          <w:sz w:val="24"/>
        </w:rPr>
        <w:t>（表二）</w:t>
      </w:r>
    </w:p>
    <w:p w:rsidR="00D350F2" w:rsidRPr="0083234A" w:rsidRDefault="00D350F2" w:rsidP="00D350F2">
      <w:pPr>
        <w:spacing w:line="500" w:lineRule="exact"/>
        <w:ind w:firstLineChars="200" w:firstLine="480"/>
        <w:rPr>
          <w:rFonts w:ascii="楷体" w:eastAsia="楷体" w:hAnsi="楷体" w:cs="楷体"/>
          <w:sz w:val="24"/>
        </w:rPr>
      </w:pPr>
      <w:r w:rsidRPr="0083234A">
        <w:rPr>
          <w:rFonts w:ascii="黑体" w:eastAsia="黑体" w:hAnsi="黑体" w:cs="黑体" w:hint="eastAsia"/>
          <w:sz w:val="24"/>
        </w:rPr>
        <w:t>（三）推荐单位意见</w:t>
      </w:r>
      <w:r w:rsidRPr="0083234A">
        <w:rPr>
          <w:rFonts w:ascii="楷体" w:eastAsia="楷体" w:hAnsi="楷体" w:cs="楷体" w:hint="eastAsia"/>
          <w:sz w:val="24"/>
        </w:rPr>
        <w:t>（表三）</w:t>
      </w:r>
    </w:p>
    <w:p w:rsidR="00D350F2" w:rsidRPr="0083234A" w:rsidRDefault="00D350F2" w:rsidP="00D350F2">
      <w:pPr>
        <w:tabs>
          <w:tab w:val="left" w:pos="420"/>
        </w:tabs>
        <w:spacing w:line="500" w:lineRule="exact"/>
        <w:ind w:firstLineChars="200" w:firstLine="480"/>
        <w:rPr>
          <w:sz w:val="24"/>
        </w:rPr>
      </w:pPr>
      <w:r w:rsidRPr="0083234A">
        <w:rPr>
          <w:rFonts w:ascii="黑体" w:eastAsia="黑体" w:hAnsi="黑体" w:cs="黑体" w:hint="eastAsia"/>
          <w:sz w:val="24"/>
        </w:rPr>
        <w:t>（四）附件</w:t>
      </w:r>
    </w:p>
    <w:p w:rsidR="00D350F2" w:rsidRPr="0083234A" w:rsidRDefault="00D350F2" w:rsidP="00D350F2">
      <w:pPr>
        <w:spacing w:line="500" w:lineRule="exact"/>
        <w:ind w:firstLineChars="300" w:firstLine="720"/>
        <w:rPr>
          <w:rFonts w:ascii="楷体_GB2312" w:eastAsia="楷体_GB2312" w:hAnsi="楷体" w:cs="楷体"/>
          <w:sz w:val="24"/>
        </w:rPr>
      </w:pPr>
      <w:r w:rsidRPr="0083234A">
        <w:rPr>
          <w:rFonts w:ascii="楷体_GB2312" w:eastAsia="楷体_GB2312" w:hAnsi="楷体" w:cs="楷体" w:hint="eastAsia"/>
          <w:sz w:val="24"/>
        </w:rPr>
        <w:t>1.身份证正反面复印件；</w:t>
      </w:r>
    </w:p>
    <w:p w:rsidR="00D350F2" w:rsidRPr="0083234A" w:rsidRDefault="00D350F2" w:rsidP="00D350F2">
      <w:pPr>
        <w:spacing w:line="500" w:lineRule="exact"/>
        <w:ind w:firstLineChars="300" w:firstLine="720"/>
        <w:rPr>
          <w:rFonts w:ascii="楷体_GB2312" w:eastAsia="楷体_GB2312" w:hAnsi="楷体" w:cs="楷体"/>
          <w:sz w:val="24"/>
        </w:rPr>
      </w:pPr>
      <w:r w:rsidRPr="0083234A">
        <w:rPr>
          <w:rFonts w:ascii="楷体_GB2312" w:eastAsia="楷体_GB2312" w:hAnsi="楷体" w:cs="楷体" w:hint="eastAsia"/>
          <w:sz w:val="24"/>
        </w:rPr>
        <w:t>2.学历证书复印件；</w:t>
      </w:r>
    </w:p>
    <w:p w:rsidR="00D350F2" w:rsidRPr="0083234A" w:rsidRDefault="00D350F2" w:rsidP="00D350F2">
      <w:pPr>
        <w:spacing w:line="500" w:lineRule="exact"/>
        <w:ind w:firstLineChars="300" w:firstLine="720"/>
        <w:rPr>
          <w:rFonts w:ascii="楷体_GB2312" w:eastAsia="楷体_GB2312" w:hAnsi="楷体" w:cs="楷体"/>
          <w:sz w:val="24"/>
        </w:rPr>
      </w:pPr>
      <w:r w:rsidRPr="0083234A">
        <w:rPr>
          <w:rFonts w:ascii="楷体_GB2312" w:eastAsia="楷体_GB2312" w:hAnsi="楷体" w:cs="楷体" w:hint="eastAsia"/>
          <w:sz w:val="24"/>
        </w:rPr>
        <w:t>3.职称证书复印件；</w:t>
      </w:r>
    </w:p>
    <w:p w:rsidR="00D350F2" w:rsidRPr="0083234A" w:rsidRDefault="00D350F2" w:rsidP="00D350F2">
      <w:pPr>
        <w:spacing w:line="500" w:lineRule="exact"/>
        <w:ind w:firstLineChars="300" w:firstLine="720"/>
        <w:rPr>
          <w:rFonts w:ascii="楷体_GB2312" w:eastAsia="楷体_GB2312" w:hAnsi="楷体" w:cs="楷体"/>
          <w:sz w:val="24"/>
        </w:rPr>
      </w:pPr>
      <w:r w:rsidRPr="0083234A">
        <w:rPr>
          <w:rFonts w:ascii="楷体_GB2312" w:eastAsia="楷体_GB2312" w:hAnsi="楷体" w:cs="楷体" w:hint="eastAsia"/>
          <w:sz w:val="24"/>
        </w:rPr>
        <w:t>4.执业或职业证书复印件</w:t>
      </w:r>
    </w:p>
    <w:p w:rsidR="00D350F2" w:rsidRPr="0083234A" w:rsidRDefault="00D350F2" w:rsidP="00D350F2">
      <w:pPr>
        <w:spacing w:line="500" w:lineRule="exact"/>
        <w:ind w:firstLineChars="300" w:firstLine="720"/>
        <w:rPr>
          <w:rFonts w:ascii="楷体_GB2312" w:eastAsia="楷体_GB2312" w:hAnsi="楷体" w:cs="楷体"/>
          <w:sz w:val="24"/>
        </w:rPr>
      </w:pPr>
      <w:r w:rsidRPr="0083234A">
        <w:rPr>
          <w:rFonts w:ascii="楷体_GB2312" w:eastAsia="楷体_GB2312" w:hAnsi="楷体" w:cs="楷体" w:hint="eastAsia"/>
          <w:sz w:val="24"/>
        </w:rPr>
        <w:t>5. 相关专利及成果证明；</w:t>
      </w:r>
    </w:p>
    <w:p w:rsidR="00C52540" w:rsidRPr="00A037D8" w:rsidRDefault="00D350F2" w:rsidP="00E158BA">
      <w:pPr>
        <w:spacing w:line="500" w:lineRule="exact"/>
        <w:ind w:firstLineChars="300" w:firstLine="720"/>
        <w:rPr>
          <w:rFonts w:asciiTheme="majorEastAsia" w:eastAsiaTheme="majorEastAsia" w:hAnsiTheme="majorEastAsia" w:cs="KaiTi"/>
          <w:sz w:val="24"/>
          <w:szCs w:val="24"/>
        </w:rPr>
      </w:pPr>
      <w:r w:rsidRPr="0083234A">
        <w:rPr>
          <w:rFonts w:ascii="楷体_GB2312" w:eastAsia="楷体_GB2312" w:hAnsi="楷体" w:cs="楷体" w:hint="eastAsia"/>
          <w:sz w:val="24"/>
        </w:rPr>
        <w:t>6.所获荣誉及其他证明材料。</w:t>
      </w:r>
    </w:p>
    <w:sectPr w:rsidR="00C52540" w:rsidRPr="00A037D8" w:rsidSect="00A037D8">
      <w:footerReference w:type="default" r:id="rId10"/>
      <w:pgSz w:w="11907" w:h="16839"/>
      <w:pgMar w:top="1134" w:right="1134"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B09" w:rsidRDefault="00A06B09" w:rsidP="00C52540">
      <w:r>
        <w:separator/>
      </w:r>
    </w:p>
  </w:endnote>
  <w:endnote w:type="continuationSeparator" w:id="1">
    <w:p w:rsidR="00A06B09" w:rsidRDefault="00A06B09" w:rsidP="00C52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FangSong">
    <w:altName w:val="Times New Roman"/>
    <w:panose1 w:val="00000000000000000000"/>
    <w:charset w:val="00"/>
    <w:family w:val="roman"/>
    <w:notTrueType/>
    <w:pitch w:val="default"/>
    <w:sig w:usb0="00000000" w:usb1="00000000" w:usb2="00000000" w:usb3="00000000" w:csb0="00000000"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KaiTi">
    <w:altName w:val="Times New Roman"/>
    <w:panose1 w:val="00000000000000000000"/>
    <w:charset w:val="00"/>
    <w:family w:val="roman"/>
    <w:notTrueType/>
    <w:pitch w:val="default"/>
    <w:sig w:usb0="00000000" w:usb1="00000000" w:usb2="00000000" w:usb3="00000000" w:csb0="00000000"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FB" w:rsidRDefault="00E204FB">
    <w:pPr>
      <w:spacing w:line="14" w:lineRule="auto"/>
      <w:rPr>
        <w:rFonts w:ascii="Microsoft JhengHei"/>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B09" w:rsidRDefault="00A06B09" w:rsidP="00C52540">
      <w:r>
        <w:separator/>
      </w:r>
    </w:p>
  </w:footnote>
  <w:footnote w:type="continuationSeparator" w:id="1">
    <w:p w:rsidR="00A06B09" w:rsidRDefault="00A06B09" w:rsidP="00C52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B35CA"/>
    <w:multiLevelType w:val="singleLevel"/>
    <w:tmpl w:val="8EFB35CA"/>
    <w:lvl w:ilvl="0">
      <w:start w:val="1"/>
      <w:numFmt w:val="decimal"/>
      <w:lvlText w:val="%1."/>
      <w:lvlJc w:val="left"/>
      <w:pPr>
        <w:tabs>
          <w:tab w:val="num" w:pos="312"/>
        </w:tabs>
      </w:pPr>
    </w:lvl>
  </w:abstractNum>
  <w:abstractNum w:abstractNumId="1">
    <w:nsid w:val="AC6B887B"/>
    <w:multiLevelType w:val="singleLevel"/>
    <w:tmpl w:val="AC6B887B"/>
    <w:lvl w:ilvl="0">
      <w:start w:val="1"/>
      <w:numFmt w:val="decimal"/>
      <w:lvlText w:val="%1."/>
      <w:lvlJc w:val="left"/>
      <w:pPr>
        <w:ind w:left="425" w:hanging="425"/>
      </w:pPr>
      <w:rPr>
        <w:rFonts w:hint="default"/>
      </w:rPr>
    </w:lvl>
  </w:abstractNum>
  <w:abstractNum w:abstractNumId="2">
    <w:nsid w:val="AF5EB8E9"/>
    <w:multiLevelType w:val="singleLevel"/>
    <w:tmpl w:val="AF5EB8E9"/>
    <w:lvl w:ilvl="0">
      <w:start w:val="1"/>
      <w:numFmt w:val="decimal"/>
      <w:lvlText w:val="%1."/>
      <w:lvlJc w:val="left"/>
      <w:pPr>
        <w:ind w:left="425" w:hanging="425"/>
      </w:pPr>
      <w:rPr>
        <w:rFonts w:hint="default"/>
      </w:rPr>
    </w:lvl>
  </w:abstractNum>
  <w:abstractNum w:abstractNumId="3">
    <w:nsid w:val="D4E4931D"/>
    <w:multiLevelType w:val="singleLevel"/>
    <w:tmpl w:val="D4E4931D"/>
    <w:lvl w:ilvl="0">
      <w:start w:val="1"/>
      <w:numFmt w:val="decimal"/>
      <w:lvlText w:val="%1."/>
      <w:lvlJc w:val="left"/>
      <w:pPr>
        <w:ind w:left="425" w:hanging="425"/>
      </w:pPr>
      <w:rPr>
        <w:rFonts w:hint="default"/>
      </w:rPr>
    </w:lvl>
  </w:abstractNum>
  <w:abstractNum w:abstractNumId="4">
    <w:nsid w:val="ED3AF445"/>
    <w:multiLevelType w:val="singleLevel"/>
    <w:tmpl w:val="ED3AF445"/>
    <w:lvl w:ilvl="0">
      <w:start w:val="1"/>
      <w:numFmt w:val="decimal"/>
      <w:lvlText w:val="%1."/>
      <w:lvlJc w:val="left"/>
      <w:pPr>
        <w:ind w:left="425" w:hanging="425"/>
      </w:pPr>
      <w:rPr>
        <w:rFonts w:hint="default"/>
      </w:rPr>
    </w:lvl>
  </w:abstractNum>
  <w:abstractNum w:abstractNumId="5">
    <w:nsid w:val="EF4DC85E"/>
    <w:multiLevelType w:val="singleLevel"/>
    <w:tmpl w:val="EF4DC85E"/>
    <w:lvl w:ilvl="0">
      <w:start w:val="1"/>
      <w:numFmt w:val="decimal"/>
      <w:lvlText w:val="%1."/>
      <w:lvlJc w:val="left"/>
      <w:pPr>
        <w:ind w:left="425" w:hanging="425"/>
      </w:pPr>
      <w:rPr>
        <w:rFonts w:hint="default"/>
      </w:rPr>
    </w:lvl>
  </w:abstractNum>
  <w:abstractNum w:abstractNumId="6">
    <w:nsid w:val="00000001"/>
    <w:multiLevelType w:val="singleLevel"/>
    <w:tmpl w:val="00000001"/>
    <w:lvl w:ilvl="0">
      <w:start w:val="1"/>
      <w:numFmt w:val="chineseCounting"/>
      <w:suff w:val="nothing"/>
      <w:lvlText w:val="（%1）"/>
      <w:lvlJc w:val="left"/>
      <w:rPr>
        <w:rFonts w:hint="eastAsia"/>
      </w:rPr>
    </w:lvl>
  </w:abstractNum>
  <w:abstractNum w:abstractNumId="7">
    <w:nsid w:val="00000004"/>
    <w:multiLevelType w:val="singleLevel"/>
    <w:tmpl w:val="00000004"/>
    <w:lvl w:ilvl="0">
      <w:start w:val="1"/>
      <w:numFmt w:val="chineseCounting"/>
      <w:suff w:val="nothing"/>
      <w:lvlText w:val="（%1）"/>
      <w:lvlJc w:val="left"/>
      <w:pPr>
        <w:ind w:left="6" w:firstLine="420"/>
      </w:pPr>
      <w:rPr>
        <w:rFonts w:hint="eastAsia"/>
      </w:rPr>
    </w:lvl>
  </w:abstractNum>
  <w:abstractNum w:abstractNumId="8">
    <w:nsid w:val="0000000D"/>
    <w:multiLevelType w:val="singleLevel"/>
    <w:tmpl w:val="0000000D"/>
    <w:lvl w:ilvl="0">
      <w:start w:val="1"/>
      <w:numFmt w:val="chineseCounting"/>
      <w:suff w:val="nothing"/>
      <w:lvlText w:val="%1、"/>
      <w:lvlJc w:val="left"/>
      <w:rPr>
        <w:rFonts w:hint="eastAsia"/>
      </w:rPr>
    </w:lvl>
  </w:abstractNum>
  <w:abstractNum w:abstractNumId="9">
    <w:nsid w:val="0000000F"/>
    <w:multiLevelType w:val="multilevel"/>
    <w:tmpl w:val="0000000F"/>
    <w:lvl w:ilvl="0">
      <w:start w:val="1"/>
      <w:numFmt w:val="japaneseCounting"/>
      <w:lvlText w:val="（%1）"/>
      <w:lvlJc w:val="left"/>
      <w:pPr>
        <w:ind w:left="1415" w:hanging="85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nsid w:val="00000014"/>
    <w:multiLevelType w:val="multilevel"/>
    <w:tmpl w:val="00000014"/>
    <w:lvl w:ilvl="0">
      <w:start w:val="1"/>
      <w:numFmt w:val="decimal"/>
      <w:lvlText w:val="%1."/>
      <w:lvlJc w:val="left"/>
      <w:pPr>
        <w:ind w:left="1058" w:hanging="420"/>
      </w:pPr>
    </w:lvl>
    <w:lvl w:ilvl="1">
      <w:start w:val="1"/>
      <w:numFmt w:val="lowerLetter"/>
      <w:lvlText w:val="%2)"/>
      <w:lvlJc w:val="left"/>
      <w:pPr>
        <w:ind w:left="1478" w:hanging="420"/>
      </w:pPr>
    </w:lvl>
    <w:lvl w:ilvl="2">
      <w:start w:val="1"/>
      <w:numFmt w:val="lowerRoman"/>
      <w:lvlText w:val="%3."/>
      <w:lvlJc w:val="right"/>
      <w:pPr>
        <w:ind w:left="1898" w:hanging="420"/>
      </w:pPr>
    </w:lvl>
    <w:lvl w:ilvl="3">
      <w:start w:val="1"/>
      <w:numFmt w:val="decimal"/>
      <w:lvlText w:val="%4."/>
      <w:lvlJc w:val="left"/>
      <w:pPr>
        <w:ind w:left="2318" w:hanging="420"/>
      </w:pPr>
    </w:lvl>
    <w:lvl w:ilvl="4">
      <w:start w:val="1"/>
      <w:numFmt w:val="lowerLetter"/>
      <w:lvlText w:val="%5)"/>
      <w:lvlJc w:val="left"/>
      <w:pPr>
        <w:ind w:left="2738" w:hanging="420"/>
      </w:pPr>
    </w:lvl>
    <w:lvl w:ilvl="5">
      <w:start w:val="1"/>
      <w:numFmt w:val="lowerRoman"/>
      <w:lvlText w:val="%6."/>
      <w:lvlJc w:val="right"/>
      <w:pPr>
        <w:ind w:left="3158" w:hanging="420"/>
      </w:pPr>
    </w:lvl>
    <w:lvl w:ilvl="6">
      <w:start w:val="1"/>
      <w:numFmt w:val="decimal"/>
      <w:lvlText w:val="%7."/>
      <w:lvlJc w:val="left"/>
      <w:pPr>
        <w:ind w:left="3578" w:hanging="420"/>
      </w:pPr>
    </w:lvl>
    <w:lvl w:ilvl="7">
      <w:start w:val="1"/>
      <w:numFmt w:val="lowerLetter"/>
      <w:lvlText w:val="%8)"/>
      <w:lvlJc w:val="left"/>
      <w:pPr>
        <w:ind w:left="3998" w:hanging="420"/>
      </w:pPr>
    </w:lvl>
    <w:lvl w:ilvl="8">
      <w:start w:val="1"/>
      <w:numFmt w:val="lowerRoman"/>
      <w:lvlText w:val="%9."/>
      <w:lvlJc w:val="right"/>
      <w:pPr>
        <w:ind w:left="4418" w:hanging="420"/>
      </w:pPr>
    </w:lvl>
  </w:abstractNum>
  <w:abstractNum w:abstractNumId="11">
    <w:nsid w:val="00000015"/>
    <w:multiLevelType w:val="multilevel"/>
    <w:tmpl w:val="00000015"/>
    <w:lvl w:ilvl="0">
      <w:start w:val="1"/>
      <w:numFmt w:val="japaneseCounting"/>
      <w:lvlText w:val="第%1章"/>
      <w:lvlJc w:val="left"/>
      <w:pPr>
        <w:tabs>
          <w:tab w:val="num" w:pos="840"/>
        </w:tabs>
        <w:ind w:left="840" w:hanging="8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17"/>
    <w:multiLevelType w:val="singleLevel"/>
    <w:tmpl w:val="00000017"/>
    <w:lvl w:ilvl="0">
      <w:start w:val="1"/>
      <w:numFmt w:val="chineseCounting"/>
      <w:suff w:val="nothing"/>
      <w:lvlText w:val="第%1条"/>
      <w:lvlJc w:val="left"/>
    </w:lvl>
  </w:abstractNum>
  <w:abstractNum w:abstractNumId="13">
    <w:nsid w:val="00000018"/>
    <w:multiLevelType w:val="singleLevel"/>
    <w:tmpl w:val="00000018"/>
    <w:lvl w:ilvl="0">
      <w:start w:val="1"/>
      <w:numFmt w:val="chineseCounting"/>
      <w:suff w:val="nothing"/>
      <w:lvlText w:val="（%1）"/>
      <w:lvlJc w:val="left"/>
      <w:pPr>
        <w:ind w:left="0" w:firstLine="420"/>
      </w:pPr>
      <w:rPr>
        <w:rFonts w:hint="eastAsia"/>
      </w:rPr>
    </w:lvl>
  </w:abstractNum>
  <w:abstractNum w:abstractNumId="14">
    <w:nsid w:val="0000001A"/>
    <w:multiLevelType w:val="singleLevel"/>
    <w:tmpl w:val="0000001A"/>
    <w:lvl w:ilvl="0">
      <w:start w:val="1"/>
      <w:numFmt w:val="chineseCounting"/>
      <w:suff w:val="nothing"/>
      <w:lvlText w:val="（%1）"/>
      <w:lvlJc w:val="left"/>
      <w:pPr>
        <w:ind w:left="-420" w:firstLine="420"/>
      </w:pPr>
      <w:rPr>
        <w:rFonts w:hint="eastAsia"/>
      </w:rPr>
    </w:lvl>
  </w:abstractNum>
  <w:abstractNum w:abstractNumId="15">
    <w:nsid w:val="0000001D"/>
    <w:multiLevelType w:val="singleLevel"/>
    <w:tmpl w:val="0000001D"/>
    <w:lvl w:ilvl="0">
      <w:start w:val="1"/>
      <w:numFmt w:val="chineseCounting"/>
      <w:suff w:val="nothing"/>
      <w:lvlText w:val="（%1）"/>
      <w:lvlJc w:val="left"/>
      <w:rPr>
        <w:rFonts w:hint="eastAsia"/>
      </w:rPr>
    </w:lvl>
  </w:abstractNum>
  <w:abstractNum w:abstractNumId="16">
    <w:nsid w:val="0000001F"/>
    <w:multiLevelType w:val="singleLevel"/>
    <w:tmpl w:val="0000001F"/>
    <w:lvl w:ilvl="0">
      <w:start w:val="1"/>
      <w:numFmt w:val="decimal"/>
      <w:suff w:val="nothing"/>
      <w:lvlText w:val="%1．"/>
      <w:lvlJc w:val="left"/>
      <w:pPr>
        <w:ind w:left="0" w:firstLine="400"/>
      </w:pPr>
      <w:rPr>
        <w:rFonts w:hint="default"/>
      </w:rPr>
    </w:lvl>
  </w:abstractNum>
  <w:abstractNum w:abstractNumId="17">
    <w:nsid w:val="002952EE"/>
    <w:multiLevelType w:val="multilevel"/>
    <w:tmpl w:val="002952E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0EAD3C9B"/>
    <w:multiLevelType w:val="singleLevel"/>
    <w:tmpl w:val="0EAD3C9B"/>
    <w:lvl w:ilvl="0">
      <w:start w:val="1"/>
      <w:numFmt w:val="decimal"/>
      <w:lvlText w:val="%1."/>
      <w:lvlJc w:val="left"/>
      <w:pPr>
        <w:tabs>
          <w:tab w:val="num" w:pos="312"/>
        </w:tabs>
      </w:pPr>
    </w:lvl>
  </w:abstractNum>
  <w:abstractNum w:abstractNumId="19">
    <w:nsid w:val="126F7028"/>
    <w:multiLevelType w:val="multilevel"/>
    <w:tmpl w:val="126F702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9FE6DA2"/>
    <w:multiLevelType w:val="multilevel"/>
    <w:tmpl w:val="19FE6DA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275E0408"/>
    <w:multiLevelType w:val="multilevel"/>
    <w:tmpl w:val="275E04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A5EE389"/>
    <w:multiLevelType w:val="singleLevel"/>
    <w:tmpl w:val="3A5EE389"/>
    <w:lvl w:ilvl="0">
      <w:start w:val="1"/>
      <w:numFmt w:val="decimal"/>
      <w:lvlText w:val="%1."/>
      <w:lvlJc w:val="left"/>
      <w:pPr>
        <w:ind w:left="425" w:hanging="425"/>
      </w:pPr>
      <w:rPr>
        <w:rFonts w:hint="default"/>
      </w:rPr>
    </w:lvl>
  </w:abstractNum>
  <w:abstractNum w:abstractNumId="23">
    <w:nsid w:val="417E0C0A"/>
    <w:multiLevelType w:val="singleLevel"/>
    <w:tmpl w:val="417E0C0A"/>
    <w:lvl w:ilvl="0">
      <w:start w:val="1"/>
      <w:numFmt w:val="decimal"/>
      <w:lvlText w:val="%1."/>
      <w:lvlJc w:val="left"/>
      <w:pPr>
        <w:tabs>
          <w:tab w:val="num" w:pos="312"/>
        </w:tabs>
      </w:pPr>
    </w:lvl>
  </w:abstractNum>
  <w:abstractNum w:abstractNumId="24">
    <w:nsid w:val="580C112E"/>
    <w:multiLevelType w:val="multilevel"/>
    <w:tmpl w:val="580C112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EAE0896"/>
    <w:multiLevelType w:val="multilevel"/>
    <w:tmpl w:val="5EAE08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01DF850"/>
    <w:multiLevelType w:val="singleLevel"/>
    <w:tmpl w:val="601DF850"/>
    <w:lvl w:ilvl="0">
      <w:start w:val="1"/>
      <w:numFmt w:val="decimal"/>
      <w:lvlText w:val="%1."/>
      <w:lvlJc w:val="left"/>
      <w:pPr>
        <w:tabs>
          <w:tab w:val="num" w:pos="312"/>
        </w:tabs>
      </w:pPr>
    </w:lvl>
  </w:abstractNum>
  <w:abstractNum w:abstractNumId="27">
    <w:nsid w:val="667A96B7"/>
    <w:multiLevelType w:val="singleLevel"/>
    <w:tmpl w:val="667A96B7"/>
    <w:lvl w:ilvl="0">
      <w:start w:val="1"/>
      <w:numFmt w:val="decimal"/>
      <w:lvlText w:val="%1."/>
      <w:lvlJc w:val="left"/>
      <w:pPr>
        <w:ind w:left="425" w:hanging="425"/>
      </w:pPr>
      <w:rPr>
        <w:rFonts w:hint="default"/>
      </w:rPr>
    </w:lvl>
  </w:abstractNum>
  <w:num w:numId="1">
    <w:abstractNumId w:val="8"/>
  </w:num>
  <w:num w:numId="2">
    <w:abstractNumId w:val="11"/>
  </w:num>
  <w:num w:numId="3">
    <w:abstractNumId w:val="12"/>
  </w:num>
  <w:num w:numId="4">
    <w:abstractNumId w:val="24"/>
  </w:num>
  <w:num w:numId="5">
    <w:abstractNumId w:val="10"/>
  </w:num>
  <w:num w:numId="6">
    <w:abstractNumId w:val="25"/>
  </w:num>
  <w:num w:numId="7">
    <w:abstractNumId w:val="16"/>
  </w:num>
  <w:num w:numId="8">
    <w:abstractNumId w:val="7"/>
  </w:num>
  <w:num w:numId="9">
    <w:abstractNumId w:val="14"/>
  </w:num>
  <w:num w:numId="10">
    <w:abstractNumId w:val="13"/>
  </w:num>
  <w:num w:numId="11">
    <w:abstractNumId w:val="6"/>
  </w:num>
  <w:num w:numId="12">
    <w:abstractNumId w:val="15"/>
  </w:num>
  <w:num w:numId="13">
    <w:abstractNumId w:val="9"/>
  </w:num>
  <w:num w:numId="14">
    <w:abstractNumId w:val="5"/>
  </w:num>
  <w:num w:numId="15">
    <w:abstractNumId w:val="23"/>
  </w:num>
  <w:num w:numId="16">
    <w:abstractNumId w:val="26"/>
  </w:num>
  <w:num w:numId="17">
    <w:abstractNumId w:val="1"/>
  </w:num>
  <w:num w:numId="18">
    <w:abstractNumId w:val="18"/>
  </w:num>
  <w:num w:numId="19">
    <w:abstractNumId w:val="0"/>
  </w:num>
  <w:num w:numId="20">
    <w:abstractNumId w:val="22"/>
  </w:num>
  <w:num w:numId="21">
    <w:abstractNumId w:val="3"/>
  </w:num>
  <w:num w:numId="22">
    <w:abstractNumId w:val="2"/>
  </w:num>
  <w:num w:numId="23">
    <w:abstractNumId w:val="27"/>
  </w:num>
  <w:num w:numId="24">
    <w:abstractNumId w:val="4"/>
  </w:num>
  <w:num w:numId="25">
    <w:abstractNumId w:val="19"/>
  </w:num>
  <w:num w:numId="26">
    <w:abstractNumId w:val="20"/>
  </w:num>
  <w:num w:numId="27">
    <w:abstractNumId w:val="21"/>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defaultTabStop w:val="420"/>
  <w:drawingGridHorizontalSpacing w:val="105"/>
  <w:drawingGridVerticalSpacing w:val="156"/>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spaceForUL/>
    <w:ulTrailSpace/>
    <w:useFELayout/>
  </w:compat>
  <w:rsids>
    <w:rsidRoot w:val="00C52540"/>
    <w:rsid w:val="00030D4F"/>
    <w:rsid w:val="00035E5D"/>
    <w:rsid w:val="00051065"/>
    <w:rsid w:val="0024364F"/>
    <w:rsid w:val="00251795"/>
    <w:rsid w:val="00357946"/>
    <w:rsid w:val="00362620"/>
    <w:rsid w:val="003B2A54"/>
    <w:rsid w:val="003B4F67"/>
    <w:rsid w:val="003F2413"/>
    <w:rsid w:val="00430A3C"/>
    <w:rsid w:val="00434D97"/>
    <w:rsid w:val="00454186"/>
    <w:rsid w:val="004C39AD"/>
    <w:rsid w:val="004F4715"/>
    <w:rsid w:val="004F5777"/>
    <w:rsid w:val="00564F96"/>
    <w:rsid w:val="005D1E3C"/>
    <w:rsid w:val="0064341E"/>
    <w:rsid w:val="00720441"/>
    <w:rsid w:val="007678B3"/>
    <w:rsid w:val="007C4C26"/>
    <w:rsid w:val="00866BE6"/>
    <w:rsid w:val="00890262"/>
    <w:rsid w:val="00891776"/>
    <w:rsid w:val="008A2C56"/>
    <w:rsid w:val="008B4968"/>
    <w:rsid w:val="00920B41"/>
    <w:rsid w:val="00927FA3"/>
    <w:rsid w:val="00933624"/>
    <w:rsid w:val="009C1998"/>
    <w:rsid w:val="009E4B83"/>
    <w:rsid w:val="00A037D8"/>
    <w:rsid w:val="00A06B09"/>
    <w:rsid w:val="00A2545D"/>
    <w:rsid w:val="00AC3EA4"/>
    <w:rsid w:val="00B50282"/>
    <w:rsid w:val="00B549D5"/>
    <w:rsid w:val="00B9086B"/>
    <w:rsid w:val="00C33745"/>
    <w:rsid w:val="00C52540"/>
    <w:rsid w:val="00C56213"/>
    <w:rsid w:val="00C703E4"/>
    <w:rsid w:val="00CE78AE"/>
    <w:rsid w:val="00D20E45"/>
    <w:rsid w:val="00D24061"/>
    <w:rsid w:val="00D350F2"/>
    <w:rsid w:val="00DD62F5"/>
    <w:rsid w:val="00E158BA"/>
    <w:rsid w:val="00E204FB"/>
    <w:rsid w:val="00EC7937"/>
    <w:rsid w:val="00F042D2"/>
    <w:rsid w:val="00F30BB6"/>
    <w:rsid w:val="00F6530A"/>
    <w:rsid w:val="00FE7053"/>
    <w:rsid w:val="00FF5F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rsid w:val="00C52540"/>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C52540"/>
    <w:tblPr>
      <w:tblCellMar>
        <w:top w:w="0" w:type="dxa"/>
        <w:left w:w="0" w:type="dxa"/>
        <w:bottom w:w="0" w:type="dxa"/>
        <w:right w:w="0" w:type="dxa"/>
      </w:tblCellMar>
    </w:tblPr>
  </w:style>
  <w:style w:type="paragraph" w:styleId="a3">
    <w:name w:val="Balloon Text"/>
    <w:basedOn w:val="a"/>
    <w:link w:val="Char"/>
    <w:unhideWhenUsed/>
    <w:rsid w:val="00A037D8"/>
    <w:rPr>
      <w:sz w:val="16"/>
      <w:szCs w:val="16"/>
    </w:rPr>
  </w:style>
  <w:style w:type="character" w:customStyle="1" w:styleId="Char">
    <w:name w:val="批注框文本 Char"/>
    <w:basedOn w:val="a0"/>
    <w:link w:val="a3"/>
    <w:rsid w:val="00A037D8"/>
    <w:rPr>
      <w:noProof/>
      <w:sz w:val="16"/>
      <w:szCs w:val="16"/>
    </w:rPr>
  </w:style>
  <w:style w:type="character" w:customStyle="1" w:styleId="Char0">
    <w:name w:val="页眉 Char"/>
    <w:link w:val="a4"/>
    <w:uiPriority w:val="99"/>
    <w:rsid w:val="00D350F2"/>
    <w:rPr>
      <w:rFonts w:ascii="Calibri" w:eastAsia="宋体" w:hAnsi="Calibri" w:cs="Times New Roman"/>
      <w:kern w:val="2"/>
      <w:sz w:val="18"/>
      <w:szCs w:val="18"/>
    </w:rPr>
  </w:style>
  <w:style w:type="character" w:customStyle="1" w:styleId="Char1">
    <w:name w:val="纯文本 Char1"/>
    <w:locked/>
    <w:rsid w:val="00D350F2"/>
    <w:rPr>
      <w:rFonts w:ascii="仿宋_GB2312"/>
      <w:kern w:val="2"/>
      <w:sz w:val="24"/>
    </w:rPr>
  </w:style>
  <w:style w:type="character" w:customStyle="1" w:styleId="more">
    <w:name w:val="more"/>
    <w:rsid w:val="00D350F2"/>
    <w:rPr>
      <w:rFonts w:ascii="Calibri" w:eastAsia="宋体" w:hAnsi="Calibri" w:cs="Times New Roman"/>
    </w:rPr>
  </w:style>
  <w:style w:type="character" w:customStyle="1" w:styleId="Char2">
    <w:name w:val="页脚 Char"/>
    <w:link w:val="a5"/>
    <w:uiPriority w:val="99"/>
    <w:rsid w:val="00D350F2"/>
    <w:rPr>
      <w:rFonts w:ascii="Calibri" w:eastAsia="宋体" w:hAnsi="Calibri" w:cs="Times New Roman"/>
      <w:kern w:val="2"/>
      <w:sz w:val="18"/>
      <w:szCs w:val="18"/>
    </w:rPr>
  </w:style>
  <w:style w:type="character" w:customStyle="1" w:styleId="more4">
    <w:name w:val="more4"/>
    <w:rsid w:val="00D350F2"/>
    <w:rPr>
      <w:rFonts w:ascii="Calibri" w:eastAsia="宋体" w:hAnsi="Calibri" w:cs="Times New Roman"/>
    </w:rPr>
  </w:style>
  <w:style w:type="character" w:customStyle="1" w:styleId="Char3">
    <w:name w:val="纯文本 Char"/>
    <w:link w:val="a6"/>
    <w:qFormat/>
    <w:rsid w:val="00D350F2"/>
    <w:rPr>
      <w:rFonts w:ascii="宋体" w:eastAsia="宋体" w:hAnsi="Courier New" w:cs="Courier New"/>
      <w:kern w:val="2"/>
    </w:rPr>
  </w:style>
  <w:style w:type="character" w:customStyle="1" w:styleId="more2">
    <w:name w:val="more2"/>
    <w:rsid w:val="00D350F2"/>
    <w:rPr>
      <w:rFonts w:ascii="Calibri" w:eastAsia="宋体" w:hAnsi="Calibri" w:cs="Times New Roman"/>
      <w:color w:val="666666"/>
      <w:sz w:val="21"/>
      <w:szCs w:val="21"/>
    </w:rPr>
  </w:style>
  <w:style w:type="character" w:customStyle="1" w:styleId="more1">
    <w:name w:val="more1"/>
    <w:rsid w:val="00D350F2"/>
    <w:rPr>
      <w:rFonts w:ascii="Calibri" w:eastAsia="宋体" w:hAnsi="Calibri" w:cs="Times New Roman"/>
      <w:b/>
      <w:color w:val="005A86"/>
    </w:rPr>
  </w:style>
  <w:style w:type="character" w:styleId="a7">
    <w:name w:val="FollowedHyperlink"/>
    <w:rsid w:val="00D350F2"/>
    <w:rPr>
      <w:rFonts w:ascii="Calibri" w:eastAsia="宋体" w:hAnsi="Calibri" w:cs="Times New Roman"/>
      <w:color w:val="444444"/>
      <w:sz w:val="18"/>
      <w:szCs w:val="18"/>
      <w:u w:val="none"/>
    </w:rPr>
  </w:style>
  <w:style w:type="character" w:styleId="a8">
    <w:name w:val="page number"/>
    <w:rsid w:val="00D350F2"/>
    <w:rPr>
      <w:rFonts w:ascii="Calibri" w:eastAsia="宋体" w:hAnsi="Calibri" w:cs="Times New Roman"/>
    </w:rPr>
  </w:style>
  <w:style w:type="character" w:styleId="a9">
    <w:name w:val="Hyperlink"/>
    <w:rsid w:val="00D350F2"/>
    <w:rPr>
      <w:rFonts w:ascii="Calibri" w:eastAsia="宋体" w:hAnsi="Calibri" w:cs="Times New Roman"/>
      <w:color w:val="444444"/>
      <w:sz w:val="18"/>
      <w:szCs w:val="18"/>
      <w:u w:val="none"/>
    </w:rPr>
  </w:style>
  <w:style w:type="character" w:customStyle="1" w:styleId="more6">
    <w:name w:val="more6"/>
    <w:rsid w:val="00D350F2"/>
    <w:rPr>
      <w:rFonts w:ascii="Calibri" w:eastAsia="宋体" w:hAnsi="Calibri" w:cs="Times New Roman"/>
    </w:rPr>
  </w:style>
  <w:style w:type="character" w:customStyle="1" w:styleId="CharChar2">
    <w:name w:val="Char Char2"/>
    <w:rsid w:val="00D350F2"/>
    <w:rPr>
      <w:rFonts w:ascii="仿宋_GB2312" w:eastAsia="宋体" w:hAnsi="Calibri" w:cs="Times New Roman"/>
      <w:kern w:val="2"/>
      <w:sz w:val="24"/>
    </w:rPr>
  </w:style>
  <w:style w:type="character" w:customStyle="1" w:styleId="navhotpp">
    <w:name w:val="nav_hotpp"/>
    <w:rsid w:val="00D350F2"/>
    <w:rPr>
      <w:rFonts w:ascii="Calibri" w:eastAsia="宋体" w:hAnsi="Calibri" w:cs="Times New Roman"/>
    </w:rPr>
  </w:style>
  <w:style w:type="character" w:customStyle="1" w:styleId="hotzt">
    <w:name w:val="hotzt"/>
    <w:rsid w:val="00D350F2"/>
    <w:rPr>
      <w:rFonts w:ascii="Calibri" w:eastAsia="宋体" w:hAnsi="Calibri" w:cs="Times New Roman"/>
    </w:rPr>
  </w:style>
  <w:style w:type="character" w:customStyle="1" w:styleId="more5">
    <w:name w:val="more5"/>
    <w:rsid w:val="00D350F2"/>
    <w:rPr>
      <w:rFonts w:ascii="Calibri" w:eastAsia="宋体" w:hAnsi="Calibri" w:cs="Times New Roman"/>
    </w:rPr>
  </w:style>
  <w:style w:type="character" w:customStyle="1" w:styleId="Char4">
    <w:name w:val="无间隔 Char"/>
    <w:link w:val="aa"/>
    <w:uiPriority w:val="1"/>
    <w:rsid w:val="00D350F2"/>
    <w:rPr>
      <w:rFonts w:ascii="Calibri" w:eastAsia="宋体" w:hAnsi="Calibri" w:cs="Times New Roman"/>
      <w:sz w:val="22"/>
      <w:szCs w:val="22"/>
    </w:rPr>
  </w:style>
  <w:style w:type="character" w:customStyle="1" w:styleId="ab">
    <w:name w:val="纯文本 字符"/>
    <w:locked/>
    <w:rsid w:val="00D350F2"/>
    <w:rPr>
      <w:rFonts w:ascii="仿宋_GB2312"/>
      <w:kern w:val="2"/>
      <w:sz w:val="24"/>
    </w:rPr>
  </w:style>
  <w:style w:type="character" w:customStyle="1" w:styleId="zixunph">
    <w:name w:val="zixun_ph"/>
    <w:rsid w:val="00D350F2"/>
    <w:rPr>
      <w:rFonts w:ascii="Calibri" w:eastAsia="宋体" w:hAnsi="Calibri" w:cs="Times New Roman"/>
    </w:rPr>
  </w:style>
  <w:style w:type="paragraph" w:customStyle="1" w:styleId="1">
    <w:name w:val="列出段落1"/>
    <w:basedOn w:val="a"/>
    <w:rsid w:val="00D350F2"/>
    <w:pPr>
      <w:framePr w:hSpace="180" w:wrap="around" w:vAnchor="text" w:hAnchor="text" w:xAlign="center" w:y="113"/>
      <w:widowControl w:val="0"/>
      <w:kinsoku/>
      <w:autoSpaceDE/>
      <w:autoSpaceDN/>
      <w:adjustRightInd/>
      <w:snapToGrid/>
      <w:spacing w:line="360" w:lineRule="auto"/>
      <w:ind w:firstLineChars="200" w:firstLine="422"/>
      <w:jc w:val="both"/>
      <w:textAlignment w:val="auto"/>
    </w:pPr>
    <w:rPr>
      <w:rFonts w:ascii="Calibri" w:eastAsia="仿宋" w:hAnsi="Calibri" w:cs="Times New Roman"/>
      <w:b/>
      <w:noProof w:val="0"/>
      <w:snapToGrid/>
      <w:color w:val="auto"/>
      <w:kern w:val="2"/>
      <w:szCs w:val="28"/>
    </w:rPr>
  </w:style>
  <w:style w:type="paragraph" w:styleId="a6">
    <w:name w:val="Plain Text"/>
    <w:basedOn w:val="a"/>
    <w:link w:val="Char3"/>
    <w:rsid w:val="00D350F2"/>
    <w:pPr>
      <w:widowControl w:val="0"/>
      <w:kinsoku/>
      <w:autoSpaceDE/>
      <w:autoSpaceDN/>
      <w:adjustRightInd/>
      <w:snapToGrid/>
      <w:spacing w:line="360" w:lineRule="auto"/>
      <w:ind w:firstLineChars="200" w:firstLine="480"/>
      <w:jc w:val="both"/>
      <w:textAlignment w:val="auto"/>
    </w:pPr>
    <w:rPr>
      <w:rFonts w:ascii="宋体" w:eastAsia="宋体" w:hAnsi="Courier New" w:cs="Courier New"/>
      <w:noProof w:val="0"/>
      <w:kern w:val="2"/>
    </w:rPr>
  </w:style>
  <w:style w:type="character" w:customStyle="1" w:styleId="Char20">
    <w:name w:val="纯文本 Char2"/>
    <w:basedOn w:val="a0"/>
    <w:link w:val="a6"/>
    <w:uiPriority w:val="99"/>
    <w:semiHidden/>
    <w:rsid w:val="00D350F2"/>
    <w:rPr>
      <w:rFonts w:ascii="宋体" w:eastAsia="宋体" w:hAnsi="Courier New" w:cs="Courier New"/>
      <w:noProof/>
    </w:rPr>
  </w:style>
  <w:style w:type="paragraph" w:styleId="ac">
    <w:name w:val="Normal (Web)"/>
    <w:basedOn w:val="a"/>
    <w:uiPriority w:val="99"/>
    <w:qFormat/>
    <w:rsid w:val="00D350F2"/>
    <w:pPr>
      <w:widowControl w:val="0"/>
      <w:kinsoku/>
      <w:autoSpaceDE/>
      <w:autoSpaceDN/>
      <w:adjustRightInd/>
      <w:snapToGrid/>
      <w:spacing w:before="100" w:beforeAutospacing="1" w:after="100" w:afterAutospacing="1"/>
      <w:textAlignment w:val="auto"/>
    </w:pPr>
    <w:rPr>
      <w:rFonts w:ascii="Calibri" w:eastAsia="宋体" w:hAnsi="Calibri" w:cs="Times New Roman"/>
      <w:noProof w:val="0"/>
      <w:snapToGrid/>
      <w:color w:val="auto"/>
      <w:sz w:val="24"/>
      <w:szCs w:val="24"/>
    </w:rPr>
  </w:style>
  <w:style w:type="paragraph" w:styleId="a5">
    <w:name w:val="footer"/>
    <w:basedOn w:val="a"/>
    <w:link w:val="Char2"/>
    <w:uiPriority w:val="99"/>
    <w:rsid w:val="00D350F2"/>
    <w:pPr>
      <w:widowControl w:val="0"/>
      <w:tabs>
        <w:tab w:val="center" w:pos="4153"/>
        <w:tab w:val="right" w:pos="8306"/>
      </w:tabs>
      <w:kinsoku/>
      <w:autoSpaceDE/>
      <w:autoSpaceDN/>
      <w:adjustRightInd/>
      <w:textAlignment w:val="auto"/>
    </w:pPr>
    <w:rPr>
      <w:rFonts w:ascii="Calibri" w:eastAsia="宋体" w:hAnsi="Calibri" w:cs="Times New Roman"/>
      <w:noProof w:val="0"/>
      <w:kern w:val="2"/>
      <w:sz w:val="18"/>
      <w:szCs w:val="18"/>
    </w:rPr>
  </w:style>
  <w:style w:type="character" w:customStyle="1" w:styleId="Char10">
    <w:name w:val="页脚 Char1"/>
    <w:basedOn w:val="a0"/>
    <w:link w:val="a5"/>
    <w:uiPriority w:val="99"/>
    <w:semiHidden/>
    <w:rsid w:val="00D350F2"/>
    <w:rPr>
      <w:noProof/>
      <w:sz w:val="18"/>
      <w:szCs w:val="18"/>
    </w:rPr>
  </w:style>
  <w:style w:type="paragraph" w:styleId="HTML">
    <w:name w:val="HTML Preformatted"/>
    <w:basedOn w:val="a"/>
    <w:link w:val="HTMLChar"/>
    <w:rsid w:val="00D350F2"/>
    <w:pPr>
      <w:widowControl w:val="0"/>
      <w:kinsoku/>
      <w:autoSpaceDE/>
      <w:autoSpaceDN/>
      <w:adjustRightInd/>
      <w:snapToGrid/>
      <w:jc w:val="both"/>
      <w:textAlignment w:val="auto"/>
    </w:pPr>
    <w:rPr>
      <w:rFonts w:ascii="Courier New" w:eastAsia="宋体" w:hAnsi="Courier New" w:cs="Courier New"/>
      <w:noProof w:val="0"/>
      <w:snapToGrid/>
      <w:color w:val="auto"/>
      <w:kern w:val="2"/>
      <w:sz w:val="20"/>
      <w:szCs w:val="20"/>
    </w:rPr>
  </w:style>
  <w:style w:type="character" w:customStyle="1" w:styleId="HTMLChar">
    <w:name w:val="HTML 预设格式 Char"/>
    <w:basedOn w:val="a0"/>
    <w:link w:val="HTML"/>
    <w:rsid w:val="00D350F2"/>
    <w:rPr>
      <w:rFonts w:ascii="Courier New" w:eastAsia="宋体" w:hAnsi="Courier New" w:cs="Courier New"/>
      <w:snapToGrid/>
      <w:color w:val="auto"/>
      <w:kern w:val="2"/>
      <w:sz w:val="20"/>
      <w:szCs w:val="20"/>
    </w:rPr>
  </w:style>
  <w:style w:type="paragraph" w:styleId="a4">
    <w:name w:val="header"/>
    <w:basedOn w:val="a"/>
    <w:link w:val="Char0"/>
    <w:uiPriority w:val="99"/>
    <w:rsid w:val="00D350F2"/>
    <w:pPr>
      <w:widowControl w:val="0"/>
      <w:pBdr>
        <w:bottom w:val="single" w:sz="6" w:space="1" w:color="auto"/>
      </w:pBdr>
      <w:tabs>
        <w:tab w:val="center" w:pos="4153"/>
        <w:tab w:val="right" w:pos="8306"/>
      </w:tabs>
      <w:kinsoku/>
      <w:autoSpaceDE/>
      <w:autoSpaceDN/>
      <w:adjustRightInd/>
      <w:jc w:val="center"/>
      <w:textAlignment w:val="auto"/>
    </w:pPr>
    <w:rPr>
      <w:rFonts w:ascii="Calibri" w:eastAsia="宋体" w:hAnsi="Calibri" w:cs="Times New Roman"/>
      <w:noProof w:val="0"/>
      <w:kern w:val="2"/>
      <w:sz w:val="18"/>
      <w:szCs w:val="18"/>
    </w:rPr>
  </w:style>
  <w:style w:type="character" w:customStyle="1" w:styleId="Char11">
    <w:name w:val="页眉 Char1"/>
    <w:basedOn w:val="a0"/>
    <w:link w:val="a4"/>
    <w:uiPriority w:val="99"/>
    <w:semiHidden/>
    <w:rsid w:val="00D350F2"/>
    <w:rPr>
      <w:noProof/>
      <w:sz w:val="18"/>
      <w:szCs w:val="18"/>
    </w:rPr>
  </w:style>
  <w:style w:type="paragraph" w:styleId="aa">
    <w:name w:val="No Spacing"/>
    <w:link w:val="Char4"/>
    <w:uiPriority w:val="1"/>
    <w:qFormat/>
    <w:rsid w:val="00D350F2"/>
    <w:rPr>
      <w:rFonts w:ascii="Calibri" w:eastAsia="宋体" w:hAnsi="Calibri" w:cs="Times New Roman"/>
      <w:sz w:val="22"/>
      <w:szCs w:val="22"/>
    </w:rPr>
  </w:style>
  <w:style w:type="table" w:styleId="ad">
    <w:name w:val="Table Grid"/>
    <w:basedOn w:val="a1"/>
    <w:rsid w:val="00D350F2"/>
    <w:pPr>
      <w:widowControl w:val="0"/>
      <w:jc w:val="both"/>
    </w:pPr>
    <w:rPr>
      <w:rFonts w:ascii="Calibri" w:eastAsia="宋体" w:hAnsi="Calibri" w:cs="Times New Roman"/>
      <w:snapToGrid/>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Char5"/>
    <w:rsid w:val="00866BE6"/>
    <w:pPr>
      <w:widowControl w:val="0"/>
      <w:kinsoku/>
      <w:autoSpaceDE/>
      <w:autoSpaceDN/>
      <w:adjustRightInd/>
      <w:snapToGrid/>
      <w:jc w:val="both"/>
      <w:textAlignment w:val="auto"/>
    </w:pPr>
    <w:rPr>
      <w:rFonts w:ascii="Times New Roman" w:eastAsia="宋体" w:hAnsi="Times New Roman" w:cs="Times New Roman"/>
      <w:noProof w:val="0"/>
      <w:snapToGrid/>
      <w:color w:val="auto"/>
      <w:kern w:val="2"/>
      <w:sz w:val="30"/>
      <w:szCs w:val="24"/>
    </w:rPr>
  </w:style>
  <w:style w:type="character" w:customStyle="1" w:styleId="Char5">
    <w:name w:val="正文文本 Char"/>
    <w:basedOn w:val="a0"/>
    <w:link w:val="ae"/>
    <w:rsid w:val="00866BE6"/>
    <w:rPr>
      <w:rFonts w:ascii="Times New Roman" w:eastAsia="宋体" w:hAnsi="Times New Roman" w:cs="Times New Roman"/>
      <w:snapToGrid/>
      <w:color w:val="auto"/>
      <w:kern w:val="2"/>
      <w:sz w:val="30"/>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lbuild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lbuilding.com/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1D4C70-C6D2-4475-8178-06FE4ECE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34</Pages>
  <Words>1803</Words>
  <Characters>10282</Characters>
  <Application>Microsoft Office Word</Application>
  <DocSecurity>0</DocSecurity>
  <Lines>85</Lines>
  <Paragraphs>24</Paragraphs>
  <ScaleCrop>false</ScaleCrop>
  <Company>CHINA</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 jun</dc:creator>
  <cp:lastModifiedBy>dreamsummit</cp:lastModifiedBy>
  <cp:revision>11</cp:revision>
  <dcterms:created xsi:type="dcterms:W3CDTF">2021-04-07T10:56:00Z</dcterms:created>
  <dcterms:modified xsi:type="dcterms:W3CDTF">2021-12-30T04:26:00Z</dcterms:modified>
</cp:coreProperties>
</file>

<file path=docProps/custom.xml><?xml version="1.0" encoding="utf-8"?>
<Properties xmlns="http://schemas.openxmlformats.org/officeDocument/2006/custom-properties" xmlns:vt="http://schemas.openxmlformats.org/officeDocument/2006/docPropsVTypes">
  <property fmtid="{E94486CC-9CD1-11EB-B3E1-52540006F7B4}" pid="2" name="CRO">
    <vt:lpwstr>wqlLaW5nc29mdCBQREYgdG8gV1BTIDY1</vt:lpwstr>
  </property>
  <property fmtid="{E94486CC-9CD1-11EB-B3E1-52540006F7B4}" pid="3" name="Created">
    <vt:filetime>2021-12-21T16:47:20Z</vt:filetime>
  </property>
</Properties>
</file>